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0" w:rsidRDefault="006A52B1">
      <w:pPr>
        <w:spacing w:before="5" w:line="140" w:lineRule="exact"/>
        <w:rPr>
          <w:sz w:val="15"/>
          <w:szCs w:val="15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7509377F" wp14:editId="7DA2EC08">
            <wp:simplePos x="0" y="0"/>
            <wp:positionH relativeFrom="column">
              <wp:posOffset>1511300</wp:posOffset>
            </wp:positionH>
            <wp:positionV relativeFrom="paragraph">
              <wp:posOffset>-425450</wp:posOffset>
            </wp:positionV>
            <wp:extent cx="2028825" cy="533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53">
        <w:rPr>
          <w:rFonts w:ascii="Tahoma" w:hAnsi="Tahoma"/>
          <w:noProof/>
          <w:sz w:val="16"/>
          <w:szCs w:val="24"/>
        </w:rPr>
        <w:drawing>
          <wp:anchor distT="0" distB="0" distL="114300" distR="114300" simplePos="0" relativeHeight="251659776" behindDoc="0" locked="0" layoutInCell="1" allowOverlap="1" wp14:anchorId="24C5F193" wp14:editId="58D16B2B">
            <wp:simplePos x="0" y="0"/>
            <wp:positionH relativeFrom="column">
              <wp:posOffset>3806825</wp:posOffset>
            </wp:positionH>
            <wp:positionV relativeFrom="paragraph">
              <wp:posOffset>-463550</wp:posOffset>
            </wp:positionV>
            <wp:extent cx="1727835" cy="594360"/>
            <wp:effectExtent l="0" t="0" r="5715" b="0"/>
            <wp:wrapNone/>
            <wp:docPr id="5" name="Picture 5" descr="ALVR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VR-Log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E53" w:rsidRDefault="00FD0E53">
      <w:pPr>
        <w:spacing w:before="5" w:line="140" w:lineRule="exact"/>
        <w:rPr>
          <w:sz w:val="15"/>
          <w:szCs w:val="15"/>
        </w:rPr>
      </w:pPr>
    </w:p>
    <w:p w:rsidR="004C6780" w:rsidRDefault="00CB1FA9">
      <w:pPr>
        <w:spacing w:line="300" w:lineRule="exact"/>
        <w:ind w:left="2834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spacing w:val="8"/>
          <w:position w:val="-2"/>
          <w:sz w:val="26"/>
          <w:szCs w:val="26"/>
        </w:rPr>
        <w:t>REG</w:t>
      </w:r>
      <w:r>
        <w:rPr>
          <w:rFonts w:ascii="Tahoma" w:eastAsia="Tahoma" w:hAnsi="Tahoma" w:cs="Tahoma"/>
          <w:b/>
          <w:spacing w:val="9"/>
          <w:position w:val="-2"/>
          <w:sz w:val="26"/>
          <w:szCs w:val="26"/>
        </w:rPr>
        <w:t>I</w:t>
      </w:r>
      <w:r>
        <w:rPr>
          <w:rFonts w:ascii="Tahoma" w:eastAsia="Tahoma" w:hAnsi="Tahoma" w:cs="Tahoma"/>
          <w:b/>
          <w:spacing w:val="6"/>
          <w:position w:val="-2"/>
          <w:sz w:val="26"/>
          <w:szCs w:val="26"/>
        </w:rPr>
        <w:t>S</w:t>
      </w:r>
      <w:r>
        <w:rPr>
          <w:rFonts w:ascii="Tahoma" w:eastAsia="Tahoma" w:hAnsi="Tahoma" w:cs="Tahoma"/>
          <w:b/>
          <w:spacing w:val="9"/>
          <w:position w:val="-2"/>
          <w:sz w:val="26"/>
          <w:szCs w:val="26"/>
        </w:rPr>
        <w:t>T</w:t>
      </w:r>
      <w:r>
        <w:rPr>
          <w:rFonts w:ascii="Tahoma" w:eastAsia="Tahoma" w:hAnsi="Tahoma" w:cs="Tahoma"/>
          <w:b/>
          <w:spacing w:val="8"/>
          <w:position w:val="-2"/>
          <w:sz w:val="26"/>
          <w:szCs w:val="26"/>
        </w:rPr>
        <w:t>R</w:t>
      </w:r>
      <w:r>
        <w:rPr>
          <w:rFonts w:ascii="Tahoma" w:eastAsia="Tahoma" w:hAnsi="Tahoma" w:cs="Tahoma"/>
          <w:b/>
          <w:spacing w:val="9"/>
          <w:position w:val="-2"/>
          <w:sz w:val="26"/>
          <w:szCs w:val="26"/>
        </w:rPr>
        <w:t>A</w:t>
      </w:r>
      <w:r>
        <w:rPr>
          <w:rFonts w:ascii="Tahoma" w:eastAsia="Tahoma" w:hAnsi="Tahoma" w:cs="Tahoma"/>
          <w:b/>
          <w:spacing w:val="7"/>
          <w:position w:val="-2"/>
          <w:sz w:val="26"/>
          <w:szCs w:val="26"/>
        </w:rPr>
        <w:t>T</w:t>
      </w:r>
      <w:r>
        <w:rPr>
          <w:rFonts w:ascii="Tahoma" w:eastAsia="Tahoma" w:hAnsi="Tahoma" w:cs="Tahoma"/>
          <w:b/>
          <w:spacing w:val="9"/>
          <w:position w:val="-2"/>
          <w:sz w:val="26"/>
          <w:szCs w:val="26"/>
        </w:rPr>
        <w:t>IO</w:t>
      </w:r>
      <w:r>
        <w:rPr>
          <w:rFonts w:ascii="Tahoma" w:eastAsia="Tahoma" w:hAnsi="Tahoma" w:cs="Tahoma"/>
          <w:b/>
          <w:position w:val="-2"/>
          <w:sz w:val="26"/>
          <w:szCs w:val="26"/>
        </w:rPr>
        <w:t>N</w:t>
      </w:r>
      <w:r>
        <w:rPr>
          <w:rFonts w:ascii="Tahoma" w:eastAsia="Tahoma" w:hAnsi="Tahoma" w:cs="Tahoma"/>
          <w:b/>
          <w:spacing w:val="-6"/>
          <w:position w:val="-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pacing w:val="10"/>
          <w:position w:val="-2"/>
          <w:sz w:val="26"/>
          <w:szCs w:val="26"/>
        </w:rPr>
        <w:t>F</w:t>
      </w:r>
      <w:r>
        <w:rPr>
          <w:rFonts w:ascii="Tahoma" w:eastAsia="Tahoma" w:hAnsi="Tahoma" w:cs="Tahoma"/>
          <w:b/>
          <w:spacing w:val="9"/>
          <w:position w:val="-2"/>
          <w:sz w:val="26"/>
          <w:szCs w:val="26"/>
        </w:rPr>
        <w:t>O</w:t>
      </w:r>
      <w:r>
        <w:rPr>
          <w:rFonts w:ascii="Tahoma" w:eastAsia="Tahoma" w:hAnsi="Tahoma" w:cs="Tahoma"/>
          <w:b/>
          <w:spacing w:val="8"/>
          <w:position w:val="-2"/>
          <w:sz w:val="26"/>
          <w:szCs w:val="26"/>
        </w:rPr>
        <w:t>R</w:t>
      </w:r>
      <w:r>
        <w:rPr>
          <w:rFonts w:ascii="Tahoma" w:eastAsia="Tahoma" w:hAnsi="Tahoma" w:cs="Tahoma"/>
          <w:b/>
          <w:position w:val="-2"/>
          <w:sz w:val="26"/>
          <w:szCs w:val="26"/>
        </w:rPr>
        <w:t>M</w:t>
      </w:r>
      <w:r>
        <w:rPr>
          <w:rFonts w:ascii="Tahoma" w:eastAsia="Tahoma" w:hAnsi="Tahoma" w:cs="Tahoma"/>
          <w:b/>
          <w:spacing w:val="6"/>
          <w:position w:val="-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pacing w:val="9"/>
          <w:position w:val="-2"/>
          <w:sz w:val="26"/>
          <w:szCs w:val="26"/>
        </w:rPr>
        <w:t>(</w:t>
      </w:r>
      <w:r>
        <w:rPr>
          <w:rFonts w:ascii="Tahoma" w:eastAsia="Tahoma" w:hAnsi="Tahoma" w:cs="Tahoma"/>
          <w:b/>
          <w:spacing w:val="13"/>
          <w:position w:val="-2"/>
          <w:sz w:val="26"/>
          <w:szCs w:val="26"/>
        </w:rPr>
        <w:t>P</w:t>
      </w:r>
      <w:r>
        <w:rPr>
          <w:rFonts w:ascii="Tahoma" w:eastAsia="Tahoma" w:hAnsi="Tahoma" w:cs="Tahoma"/>
          <w:b/>
          <w:spacing w:val="10"/>
          <w:position w:val="-2"/>
          <w:sz w:val="26"/>
          <w:szCs w:val="26"/>
        </w:rPr>
        <w:t>L</w:t>
      </w:r>
      <w:r>
        <w:rPr>
          <w:rFonts w:ascii="Tahoma" w:eastAsia="Tahoma" w:hAnsi="Tahoma" w:cs="Tahoma"/>
          <w:b/>
          <w:spacing w:val="8"/>
          <w:position w:val="-2"/>
          <w:sz w:val="26"/>
          <w:szCs w:val="26"/>
        </w:rPr>
        <w:t>E</w:t>
      </w:r>
      <w:r>
        <w:rPr>
          <w:rFonts w:ascii="Tahoma" w:eastAsia="Tahoma" w:hAnsi="Tahoma" w:cs="Tahoma"/>
          <w:b/>
          <w:spacing w:val="9"/>
          <w:position w:val="-2"/>
          <w:sz w:val="26"/>
          <w:szCs w:val="26"/>
        </w:rPr>
        <w:t>A</w:t>
      </w:r>
      <w:r>
        <w:rPr>
          <w:rFonts w:ascii="Tahoma" w:eastAsia="Tahoma" w:hAnsi="Tahoma" w:cs="Tahoma"/>
          <w:b/>
          <w:spacing w:val="8"/>
          <w:position w:val="-2"/>
          <w:sz w:val="26"/>
          <w:szCs w:val="26"/>
        </w:rPr>
        <w:t>S</w:t>
      </w:r>
      <w:r>
        <w:rPr>
          <w:rFonts w:ascii="Tahoma" w:eastAsia="Tahoma" w:hAnsi="Tahoma" w:cs="Tahoma"/>
          <w:b/>
          <w:position w:val="-2"/>
          <w:sz w:val="26"/>
          <w:szCs w:val="26"/>
        </w:rPr>
        <w:t>E</w:t>
      </w:r>
      <w:r>
        <w:rPr>
          <w:rFonts w:ascii="Tahoma" w:eastAsia="Tahoma" w:hAnsi="Tahoma" w:cs="Tahoma"/>
          <w:b/>
          <w:spacing w:val="3"/>
          <w:position w:val="-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pacing w:val="9"/>
          <w:position w:val="-2"/>
          <w:sz w:val="26"/>
          <w:szCs w:val="26"/>
        </w:rPr>
        <w:t>P</w:t>
      </w:r>
      <w:r>
        <w:rPr>
          <w:rFonts w:ascii="Tahoma" w:eastAsia="Tahoma" w:hAnsi="Tahoma" w:cs="Tahoma"/>
          <w:b/>
          <w:spacing w:val="8"/>
          <w:position w:val="-2"/>
          <w:sz w:val="26"/>
          <w:szCs w:val="26"/>
        </w:rPr>
        <w:t>R</w:t>
      </w:r>
      <w:r>
        <w:rPr>
          <w:rFonts w:ascii="Tahoma" w:eastAsia="Tahoma" w:hAnsi="Tahoma" w:cs="Tahoma"/>
          <w:b/>
          <w:spacing w:val="9"/>
          <w:position w:val="-2"/>
          <w:sz w:val="26"/>
          <w:szCs w:val="26"/>
        </w:rPr>
        <w:t>I</w:t>
      </w:r>
      <w:r>
        <w:rPr>
          <w:rFonts w:ascii="Tahoma" w:eastAsia="Tahoma" w:hAnsi="Tahoma" w:cs="Tahoma"/>
          <w:b/>
          <w:spacing w:val="6"/>
          <w:position w:val="-2"/>
          <w:sz w:val="26"/>
          <w:szCs w:val="26"/>
        </w:rPr>
        <w:t>N</w:t>
      </w:r>
      <w:r>
        <w:rPr>
          <w:rFonts w:ascii="Tahoma" w:eastAsia="Tahoma" w:hAnsi="Tahoma" w:cs="Tahoma"/>
          <w:b/>
          <w:spacing w:val="9"/>
          <w:position w:val="-2"/>
          <w:sz w:val="26"/>
          <w:szCs w:val="26"/>
        </w:rPr>
        <w:t>T</w:t>
      </w:r>
      <w:r>
        <w:rPr>
          <w:rFonts w:ascii="Tahoma" w:eastAsia="Tahoma" w:hAnsi="Tahoma" w:cs="Tahoma"/>
          <w:b/>
          <w:position w:val="-2"/>
          <w:sz w:val="26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761"/>
        <w:gridCol w:w="96"/>
        <w:gridCol w:w="1121"/>
        <w:gridCol w:w="703"/>
        <w:gridCol w:w="470"/>
        <w:gridCol w:w="275"/>
        <w:gridCol w:w="395"/>
        <w:gridCol w:w="589"/>
        <w:gridCol w:w="259"/>
        <w:gridCol w:w="874"/>
        <w:gridCol w:w="1577"/>
        <w:gridCol w:w="1095"/>
      </w:tblGrid>
      <w:tr w:rsidR="004C6780" w:rsidTr="00E95B25">
        <w:trPr>
          <w:trHeight w:hRule="exact" w:val="620"/>
        </w:trPr>
        <w:tc>
          <w:tcPr>
            <w:tcW w:w="6013" w:type="dxa"/>
            <w:gridSpan w:val="7"/>
          </w:tcPr>
          <w:p w:rsidR="004C6780" w:rsidRDefault="00CB1FA9">
            <w:pPr>
              <w:spacing w:before="1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r:</w:t>
            </w:r>
          </w:p>
        </w:tc>
        <w:tc>
          <w:tcPr>
            <w:tcW w:w="4789" w:type="dxa"/>
            <w:gridSpan w:val="6"/>
          </w:tcPr>
          <w:p w:rsidR="004C6780" w:rsidRDefault="00CB1FA9">
            <w:pPr>
              <w:spacing w:before="1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’s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4C6780" w:rsidTr="00E95B25">
        <w:trPr>
          <w:trHeight w:hRule="exact" w:val="312"/>
        </w:trPr>
        <w:tc>
          <w:tcPr>
            <w:tcW w:w="10802" w:type="dxa"/>
            <w:gridSpan w:val="13"/>
            <w:shd w:val="clear" w:color="auto" w:fill="E6E6E6"/>
          </w:tcPr>
          <w:p w:rsidR="004C6780" w:rsidRDefault="00CB1FA9">
            <w:pPr>
              <w:spacing w:before="40"/>
              <w:ind w:left="4055" w:right="406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8"/>
              </w:rPr>
              <w:t>P</w:t>
            </w:r>
            <w:r>
              <w:rPr>
                <w:rFonts w:ascii="Tahoma" w:eastAsia="Tahoma" w:hAnsi="Tahoma" w:cs="Tahoma"/>
                <w:b/>
                <w:spacing w:val="7"/>
              </w:rPr>
              <w:t>A</w:t>
            </w:r>
            <w:r>
              <w:rPr>
                <w:rFonts w:ascii="Tahoma" w:eastAsia="Tahoma" w:hAnsi="Tahoma" w:cs="Tahoma"/>
                <w:b/>
                <w:spacing w:val="8"/>
              </w:rPr>
              <w:t>T</w:t>
            </w:r>
            <w:r>
              <w:rPr>
                <w:rFonts w:ascii="Tahoma" w:eastAsia="Tahoma" w:hAnsi="Tahoma" w:cs="Tahoma"/>
                <w:b/>
                <w:spacing w:val="9"/>
              </w:rPr>
              <w:t>IE</w:t>
            </w:r>
            <w:r>
              <w:rPr>
                <w:rFonts w:ascii="Tahoma" w:eastAsia="Tahoma" w:hAnsi="Tahoma" w:cs="Tahoma"/>
                <w:b/>
                <w:spacing w:val="7"/>
              </w:rPr>
              <w:t>N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9"/>
                <w:w w:val="99"/>
              </w:rPr>
              <w:t>IN</w:t>
            </w:r>
            <w:r>
              <w:rPr>
                <w:rFonts w:ascii="Tahoma" w:eastAsia="Tahoma" w:hAnsi="Tahoma" w:cs="Tahoma"/>
                <w:b/>
                <w:spacing w:val="6"/>
                <w:w w:val="99"/>
              </w:rPr>
              <w:t>F</w:t>
            </w:r>
            <w:r>
              <w:rPr>
                <w:rFonts w:ascii="Tahoma" w:eastAsia="Tahoma" w:hAnsi="Tahoma" w:cs="Tahoma"/>
                <w:b/>
                <w:spacing w:val="10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9"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7"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10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8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9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10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</w:rPr>
              <w:t>N</w:t>
            </w:r>
          </w:p>
        </w:tc>
      </w:tr>
      <w:tr w:rsidR="004C6780" w:rsidTr="00E95B25">
        <w:trPr>
          <w:trHeight w:hRule="exact" w:val="665"/>
        </w:trPr>
        <w:tc>
          <w:tcPr>
            <w:tcW w:w="6013" w:type="dxa"/>
            <w:gridSpan w:val="7"/>
          </w:tcPr>
          <w:p w:rsidR="004C6780" w:rsidRDefault="00CB1FA9">
            <w:pPr>
              <w:spacing w:before="6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tient</w:t>
            </w:r>
            <w:r>
              <w:rPr>
                <w:rFonts w:ascii="Tahoma" w:eastAsia="Tahoma" w:hAnsi="Tahoma" w:cs="Tahoma"/>
                <w:sz w:val="16"/>
                <w:szCs w:val="16"/>
              </w:rPr>
              <w:t>’s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:                                    </w:t>
            </w:r>
            <w:r>
              <w:rPr>
                <w:rFonts w:ascii="Tahoma" w:eastAsia="Tahoma" w:hAnsi="Tahoma" w:cs="Tahom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:                              </w:t>
            </w:r>
            <w:r>
              <w:rPr>
                <w:rFonts w:ascii="Tahoma" w:eastAsia="Tahoma" w:hAnsi="Tahoma" w:cs="Tahom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e:</w:t>
            </w:r>
          </w:p>
        </w:tc>
        <w:tc>
          <w:tcPr>
            <w:tcW w:w="984" w:type="dxa"/>
            <w:gridSpan w:val="2"/>
          </w:tcPr>
          <w:p w:rsidR="004C6780" w:rsidRDefault="00CB1FA9">
            <w:pPr>
              <w:spacing w:before="40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1133" w:type="dxa"/>
            <w:gridSpan w:val="2"/>
          </w:tcPr>
          <w:p w:rsidR="004C6780" w:rsidRDefault="00703421">
            <w:pPr>
              <w:spacing w:before="7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pacing w:val="11"/>
                <w:sz w:val="16"/>
                <w:szCs w:val="16"/>
              </w:rPr>
              <w:t></w:t>
            </w:r>
            <w:r w:rsidR="00CB1FA9">
              <w:rPr>
                <w:spacing w:val="11"/>
                <w:sz w:val="16"/>
                <w:szCs w:val="16"/>
              </w:rPr>
              <w:t xml:space="preserve"> </w:t>
            </w:r>
            <w:r w:rsidR="00CB1FA9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="00CB1FA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="00CB1FA9"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 w:rsidR="00CB1FA9"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  <w:p w:rsidR="004C6780" w:rsidRDefault="004C6780">
            <w:pPr>
              <w:spacing w:before="1" w:line="120" w:lineRule="exact"/>
              <w:rPr>
                <w:sz w:val="12"/>
                <w:szCs w:val="12"/>
              </w:rPr>
            </w:pPr>
          </w:p>
          <w:p w:rsidR="004C6780" w:rsidRDefault="00703421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pacing w:val="11"/>
                <w:sz w:val="16"/>
                <w:szCs w:val="16"/>
              </w:rPr>
              <w:t></w:t>
            </w:r>
            <w:r w:rsidR="00CB1FA9">
              <w:rPr>
                <w:spacing w:val="11"/>
                <w:sz w:val="16"/>
                <w:szCs w:val="16"/>
              </w:rPr>
              <w:t xml:space="preserve"> </w:t>
            </w:r>
            <w:r w:rsidR="00CB1FA9">
              <w:rPr>
                <w:rFonts w:ascii="Tahoma" w:eastAsia="Tahoma" w:hAnsi="Tahoma" w:cs="Tahoma"/>
                <w:sz w:val="16"/>
                <w:szCs w:val="16"/>
              </w:rPr>
              <w:t>Fe</w:t>
            </w:r>
            <w:r w:rsidR="00CB1FA9"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 w:rsidR="00CB1FA9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="00CB1FA9"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 w:rsidR="00CB1FA9"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672" w:type="dxa"/>
            <w:gridSpan w:val="2"/>
          </w:tcPr>
          <w:p w:rsidR="004C6780" w:rsidRDefault="00CB1FA9">
            <w:pPr>
              <w:spacing w:before="6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th:</w:t>
            </w:r>
          </w:p>
          <w:p w:rsidR="004C6780" w:rsidRDefault="004C6780">
            <w:pPr>
              <w:spacing w:before="3" w:line="120" w:lineRule="exact"/>
              <w:rPr>
                <w:sz w:val="13"/>
                <w:szCs w:val="13"/>
              </w:rPr>
            </w:pPr>
          </w:p>
          <w:p w:rsidR="004C6780" w:rsidRDefault="00CB1FA9">
            <w:pPr>
              <w:ind w:left="68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/         </w:t>
            </w:r>
            <w:r>
              <w:rPr>
                <w:rFonts w:ascii="Tahoma" w:eastAsia="Tahoma" w:hAnsi="Tahoma" w:cs="Tahoma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</w:p>
        </w:tc>
      </w:tr>
      <w:tr w:rsidR="004C6780" w:rsidTr="00E95B25">
        <w:trPr>
          <w:trHeight w:hRule="exact" w:val="653"/>
        </w:trPr>
        <w:tc>
          <w:tcPr>
            <w:tcW w:w="5269" w:type="dxa"/>
            <w:gridSpan w:val="5"/>
          </w:tcPr>
          <w:p w:rsidR="004C6780" w:rsidRDefault="00CB1FA9">
            <w:pPr>
              <w:spacing w:before="1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t 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ss:</w:t>
            </w:r>
          </w:p>
        </w:tc>
        <w:tc>
          <w:tcPr>
            <w:tcW w:w="2861" w:type="dxa"/>
            <w:gridSpan w:val="6"/>
          </w:tcPr>
          <w:p w:rsidR="004C6780" w:rsidRDefault="00CB1FA9">
            <w:pPr>
              <w:spacing w:before="1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cial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o.:</w:t>
            </w:r>
          </w:p>
        </w:tc>
        <w:tc>
          <w:tcPr>
            <w:tcW w:w="2672" w:type="dxa"/>
            <w:gridSpan w:val="2"/>
          </w:tcPr>
          <w:p w:rsidR="004C6780" w:rsidRDefault="00CB1FA9">
            <w:pPr>
              <w:spacing w:before="5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Cont</w:t>
            </w:r>
            <w:r>
              <w:rPr>
                <w:rFonts w:ascii="Tahoma" w:eastAsia="Tahoma" w:hAnsi="Tahoma" w:cs="Tahoma"/>
                <w:sz w:val="16"/>
                <w:szCs w:val="16"/>
              </w:rPr>
              <w:t>act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r:</w:t>
            </w:r>
          </w:p>
          <w:p w:rsidR="004C6780" w:rsidRDefault="004C6780">
            <w:pPr>
              <w:spacing w:before="3" w:line="120" w:lineRule="exact"/>
              <w:rPr>
                <w:sz w:val="13"/>
                <w:szCs w:val="13"/>
              </w:rPr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(        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4C6780" w:rsidTr="00E95B25">
        <w:trPr>
          <w:trHeight w:hRule="exact" w:val="650"/>
        </w:trPr>
        <w:tc>
          <w:tcPr>
            <w:tcW w:w="3349" w:type="dxa"/>
            <w:gridSpan w:val="2"/>
          </w:tcPr>
          <w:p w:rsidR="004C6780" w:rsidRDefault="00CB1FA9">
            <w:pPr>
              <w:spacing w:before="1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City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6"/>
          </w:tcPr>
          <w:p w:rsidR="004C6780" w:rsidRDefault="00CB1FA9">
            <w:pPr>
              <w:spacing w:before="1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1721" w:type="dxa"/>
            <w:gridSpan w:val="3"/>
          </w:tcPr>
          <w:p w:rsidR="004C6780" w:rsidRDefault="00CB1FA9">
            <w:pPr>
              <w:spacing w:before="1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IP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2672" w:type="dxa"/>
            <w:gridSpan w:val="2"/>
          </w:tcPr>
          <w:p w:rsidR="004C6780" w:rsidRDefault="00CB1FA9">
            <w:pPr>
              <w:spacing w:before="5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dary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r:</w:t>
            </w:r>
          </w:p>
          <w:p w:rsidR="004C6780" w:rsidRDefault="004C6780">
            <w:pPr>
              <w:spacing w:before="3" w:line="120" w:lineRule="exact"/>
              <w:rPr>
                <w:sz w:val="13"/>
                <w:szCs w:val="13"/>
              </w:rPr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(        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4C6780" w:rsidTr="00E95B25">
        <w:trPr>
          <w:trHeight w:hRule="exact" w:val="1004"/>
        </w:trPr>
        <w:tc>
          <w:tcPr>
            <w:tcW w:w="3349" w:type="dxa"/>
            <w:gridSpan w:val="2"/>
          </w:tcPr>
          <w:p w:rsidR="004C6780" w:rsidRDefault="004C6780">
            <w:pPr>
              <w:spacing w:before="8" w:line="100" w:lineRule="exact"/>
              <w:rPr>
                <w:sz w:val="10"/>
                <w:szCs w:val="10"/>
              </w:rPr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thni</w:t>
            </w:r>
            <w:r>
              <w:rPr>
                <w:rFonts w:ascii="Tahoma" w:eastAsia="Tahoma" w:hAnsi="Tahoma" w:cs="Tahoma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ty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:rsidR="004C6780" w:rsidRPr="00E95B25" w:rsidRDefault="00E95B25" w:rsidP="00E95B25">
            <w:pPr>
              <w:spacing w:before="1"/>
              <w:ind w:left="14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Tahoma" w:hAnsi="Wingdings" w:cs="Tahoma"/>
                <w:spacing w:val="-1"/>
                <w:sz w:val="16"/>
                <w:szCs w:val="16"/>
              </w:rPr>
              <w:t>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spa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 xml:space="preserve">c 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  <w:p w:rsidR="004C6780" w:rsidRPr="00E95B25" w:rsidRDefault="00E95B25" w:rsidP="00E95B25">
            <w:pPr>
              <w:spacing w:line="180" w:lineRule="exact"/>
              <w:ind w:left="14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Tahoma" w:hAnsi="Wingdings" w:cs="Tahoma"/>
                <w:spacing w:val="1"/>
                <w:sz w:val="16"/>
                <w:szCs w:val="16"/>
              </w:rPr>
              <w:t></w:t>
            </w:r>
            <w:r w:rsidR="00CB1FA9" w:rsidRPr="00E95B25"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H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spa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 xml:space="preserve">c 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  <w:p w:rsidR="004C6780" w:rsidRPr="00E95B25" w:rsidRDefault="00E95B25" w:rsidP="00E95B25">
            <w:pPr>
              <w:ind w:left="14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Tahoma" w:hAnsi="Wingdings" w:cs="Tahoma"/>
                <w:spacing w:val="1"/>
                <w:sz w:val="16"/>
                <w:szCs w:val="16"/>
              </w:rPr>
              <w:t></w:t>
            </w:r>
            <w:r w:rsidR="00CB1FA9" w:rsidRPr="00E95B25"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efu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se</w:t>
            </w:r>
            <w:r w:rsidR="00CB1FA9" w:rsidRPr="00E95B25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="00CB1FA9" w:rsidRPr="00E95B25"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rt</w:t>
            </w:r>
          </w:p>
        </w:tc>
        <w:tc>
          <w:tcPr>
            <w:tcW w:w="7453" w:type="dxa"/>
            <w:gridSpan w:val="11"/>
          </w:tcPr>
          <w:p w:rsidR="004C6780" w:rsidRDefault="00CB1FA9">
            <w:pPr>
              <w:spacing w:before="1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:rsidR="004C6780" w:rsidRPr="00E95B25" w:rsidRDefault="00E95B25" w:rsidP="00E95B25">
            <w:pPr>
              <w:spacing w:before="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  </w:t>
            </w:r>
            <w:r>
              <w:rPr>
                <w:rFonts w:ascii="Wingdings" w:eastAsia="Tahoma" w:hAnsi="Wingdings" w:cs="Tahoma"/>
                <w:sz w:val="16"/>
                <w:szCs w:val="16"/>
              </w:rPr>
              <w:t>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can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I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an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as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a Na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tiv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 xml:space="preserve">e                     </w:t>
            </w:r>
            <w:r w:rsidR="00CB1FA9" w:rsidRPr="00E95B25">
              <w:rPr>
                <w:rFonts w:ascii="Tahoma" w:eastAsia="Tahoma" w:hAnsi="Tahoma" w:cs="Tahoma"/>
                <w:spacing w:val="37"/>
                <w:sz w:val="16"/>
                <w:szCs w:val="16"/>
              </w:rPr>
              <w:t xml:space="preserve"> </w:t>
            </w:r>
            <w:r w:rsidR="00CB1FA9" w:rsidRPr="00E95B25">
              <w:rPr>
                <w:sz w:val="16"/>
                <w:szCs w:val="16"/>
              </w:rPr>
              <w:t xml:space="preserve">    </w:t>
            </w:r>
            <w:r w:rsidR="00CB1FA9" w:rsidRPr="00E95B25"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pacing w:val="17"/>
                <w:sz w:val="16"/>
                <w:szCs w:val="16"/>
              </w:rPr>
              <w:t></w:t>
            </w:r>
            <w:r w:rsidR="00CB1FA9" w:rsidRPr="00E95B25"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 w:rsidR="00CB1FA9" w:rsidRPr="00E95B25"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  <w:p w:rsidR="004C6780" w:rsidRDefault="00CB1FA9">
            <w:pPr>
              <w:spacing w:line="180" w:lineRule="exact"/>
              <w:ind w:left="44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95B25">
              <w:rPr>
                <w:rFonts w:ascii="Wingdings" w:hAnsi="Wingdings"/>
                <w:sz w:val="16"/>
                <w:szCs w:val="16"/>
              </w:rPr>
              <w:t>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an                                                             </w:t>
            </w:r>
            <w:r>
              <w:rPr>
                <w:rFonts w:ascii="Tahoma" w:eastAsia="Tahoma" w:hAnsi="Tahoma" w:cs="Tahoma"/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E95B25">
              <w:rPr>
                <w:rFonts w:ascii="Wingdings" w:hAnsi="Wingdings"/>
                <w:spacing w:val="17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spa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</w:p>
          <w:p w:rsidR="004C6780" w:rsidRDefault="00CB1FA9">
            <w:pPr>
              <w:spacing w:line="180" w:lineRule="exact"/>
              <w:ind w:left="44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95B25">
              <w:rPr>
                <w:rFonts w:ascii="Wingdings" w:hAnsi="Wingdings"/>
                <w:spacing w:val="17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</w:t>
            </w:r>
            <w:r>
              <w:rPr>
                <w:rFonts w:ascii="Tahoma" w:eastAsia="Tahoma" w:hAnsi="Tahoma" w:cs="Tahoma"/>
                <w:sz w:val="16"/>
                <w:szCs w:val="16"/>
              </w:rPr>
              <w:t>e 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an                                             </w:t>
            </w:r>
            <w:r>
              <w:rPr>
                <w:rFonts w:ascii="Tahoma" w:eastAsia="Tahoma" w:hAnsi="Tahoma" w:cs="Tahoma"/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E95B25">
              <w:rPr>
                <w:sz w:val="16"/>
                <w:szCs w:val="16"/>
              </w:rPr>
              <w:t xml:space="preserve"> </w:t>
            </w:r>
            <w:r w:rsidR="00E95B25">
              <w:rPr>
                <w:rFonts w:ascii="Wingdings" w:hAnsi="Wingdings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ace</w:t>
            </w:r>
          </w:p>
          <w:p w:rsidR="004C6780" w:rsidRDefault="00CB1FA9">
            <w:pPr>
              <w:spacing w:before="1"/>
              <w:ind w:left="44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95B25">
              <w:rPr>
                <w:rFonts w:ascii="Wingdings" w:hAnsi="Wingdings"/>
                <w:spacing w:val="17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z w:val="16"/>
                <w:szCs w:val="16"/>
              </w:rPr>
              <w:t>ack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Af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can                                </w:t>
            </w:r>
            <w:r>
              <w:rPr>
                <w:rFonts w:ascii="Tahoma" w:eastAsia="Tahoma" w:hAnsi="Tahoma" w:cs="Tahoma"/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 w:rsidR="00E95B25">
              <w:rPr>
                <w:rFonts w:ascii="Wingdings" w:hAnsi="Wingdings"/>
                <w:spacing w:val="17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 Pac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 Is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4C6780" w:rsidTr="00E95B25">
        <w:trPr>
          <w:trHeight w:hRule="exact" w:val="367"/>
        </w:trPr>
        <w:tc>
          <w:tcPr>
            <w:tcW w:w="3349" w:type="dxa"/>
            <w:gridSpan w:val="2"/>
            <w:vMerge w:val="restart"/>
          </w:tcPr>
          <w:p w:rsidR="004C6780" w:rsidRDefault="00CB1FA9">
            <w:pPr>
              <w:spacing w:before="8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 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ren</w:t>
            </w:r>
            <w:r>
              <w:rPr>
                <w:rFonts w:ascii="Tahoma" w:eastAsia="Tahoma" w:hAnsi="Tahoma" w:cs="Tahoma"/>
                <w:sz w:val="16"/>
                <w:szCs w:val="16"/>
              </w:rPr>
              <w:t>t 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7453" w:type="dxa"/>
            <w:gridSpan w:val="11"/>
          </w:tcPr>
          <w:p w:rsidR="004C6780" w:rsidRDefault="00CB1FA9">
            <w:pPr>
              <w:spacing w:before="8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4C6780" w:rsidTr="00E95B25">
        <w:trPr>
          <w:trHeight w:hRule="exact" w:val="530"/>
        </w:trPr>
        <w:tc>
          <w:tcPr>
            <w:tcW w:w="3349" w:type="dxa"/>
            <w:gridSpan w:val="2"/>
            <w:vMerge/>
          </w:tcPr>
          <w:p w:rsidR="004C6780" w:rsidRDefault="004C6780"/>
        </w:tc>
        <w:tc>
          <w:tcPr>
            <w:tcW w:w="4781" w:type="dxa"/>
            <w:gridSpan w:val="9"/>
          </w:tcPr>
          <w:p w:rsidR="004C6780" w:rsidRDefault="004C6780">
            <w:pPr>
              <w:spacing w:before="1" w:line="160" w:lineRule="exact"/>
              <w:rPr>
                <w:sz w:val="16"/>
                <w:szCs w:val="16"/>
              </w:rPr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cial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o.:</w:t>
            </w:r>
          </w:p>
        </w:tc>
        <w:tc>
          <w:tcPr>
            <w:tcW w:w="2672" w:type="dxa"/>
            <w:gridSpan w:val="2"/>
          </w:tcPr>
          <w:p w:rsidR="004C6780" w:rsidRDefault="004C6780">
            <w:pPr>
              <w:spacing w:before="6" w:line="200" w:lineRule="exact"/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4C6780" w:rsidTr="00E95B25">
        <w:trPr>
          <w:trHeight w:hRule="exact" w:val="430"/>
        </w:trPr>
        <w:tc>
          <w:tcPr>
            <w:tcW w:w="5739" w:type="dxa"/>
            <w:gridSpan w:val="6"/>
          </w:tcPr>
          <w:p w:rsidR="004C6780" w:rsidRDefault="004C6780">
            <w:pPr>
              <w:spacing w:before="6" w:line="100" w:lineRule="exact"/>
              <w:rPr>
                <w:sz w:val="11"/>
                <w:szCs w:val="11"/>
              </w:rPr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loye</w:t>
            </w:r>
            <w:r>
              <w:rPr>
                <w:rFonts w:ascii="Tahoma" w:eastAsia="Tahoma" w:hAnsi="Tahoma" w:cs="Tahoma"/>
                <w:sz w:val="16"/>
                <w:szCs w:val="16"/>
              </w:rPr>
              <w:t>r:</w:t>
            </w:r>
          </w:p>
        </w:tc>
        <w:tc>
          <w:tcPr>
            <w:tcW w:w="5063" w:type="dxa"/>
            <w:gridSpan w:val="7"/>
          </w:tcPr>
          <w:p w:rsidR="004C6780" w:rsidRDefault="004C6780">
            <w:pPr>
              <w:spacing w:before="6" w:line="100" w:lineRule="exact"/>
              <w:rPr>
                <w:sz w:val="11"/>
                <w:szCs w:val="11"/>
              </w:rPr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loye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o.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(        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4C6780" w:rsidTr="00E95B25">
        <w:trPr>
          <w:trHeight w:hRule="exact" w:val="655"/>
        </w:trPr>
        <w:tc>
          <w:tcPr>
            <w:tcW w:w="6409" w:type="dxa"/>
            <w:gridSpan w:val="8"/>
          </w:tcPr>
          <w:p w:rsidR="004C6780" w:rsidRDefault="004C6780">
            <w:pPr>
              <w:spacing w:before="7" w:line="120" w:lineRule="exact"/>
              <w:rPr>
                <w:sz w:val="12"/>
                <w:szCs w:val="12"/>
              </w:rPr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d 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393" w:type="dxa"/>
            <w:gridSpan w:val="5"/>
          </w:tcPr>
          <w:p w:rsidR="004C6780" w:rsidRDefault="004C6780">
            <w:pPr>
              <w:spacing w:before="13" w:line="200" w:lineRule="exact"/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rit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s of Par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 w:rsidR="00703421">
              <w:rPr>
                <w:rFonts w:ascii="Wingdings" w:eastAsia="Tahoma" w:hAnsi="Wingdings" w:cs="Tahoma"/>
                <w:spacing w:val="-5"/>
                <w:sz w:val="18"/>
                <w:szCs w:val="18"/>
              </w:rPr>
              <w:t>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 w:rsidR="00703421">
              <w:rPr>
                <w:rFonts w:ascii="Wingdings" w:hAnsi="Wingdings"/>
                <w:spacing w:val="11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Divo</w:t>
            </w:r>
            <w:r>
              <w:rPr>
                <w:rFonts w:ascii="Tahoma" w:eastAsia="Tahoma" w:hAnsi="Tahoma" w:cs="Tahoma"/>
                <w:sz w:val="16"/>
                <w:szCs w:val="16"/>
              </w:rPr>
              <w:t>rc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 w:rsidR="00703421">
              <w:rPr>
                <w:rFonts w:ascii="Wingdings" w:hAnsi="Wingdings"/>
                <w:spacing w:val="9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4C6780" w:rsidTr="00E95B25">
        <w:trPr>
          <w:trHeight w:hRule="exact" w:val="314"/>
        </w:trPr>
        <w:tc>
          <w:tcPr>
            <w:tcW w:w="10802" w:type="dxa"/>
            <w:gridSpan w:val="13"/>
            <w:shd w:val="clear" w:color="auto" w:fill="E6E6E6"/>
          </w:tcPr>
          <w:p w:rsidR="004C6780" w:rsidRDefault="00CB1FA9">
            <w:pPr>
              <w:spacing w:before="42"/>
              <w:ind w:left="3882" w:right="389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7"/>
              </w:rPr>
              <w:t>IN</w:t>
            </w:r>
            <w:r>
              <w:rPr>
                <w:rFonts w:ascii="Tahoma" w:eastAsia="Tahoma" w:hAnsi="Tahoma" w:cs="Tahoma"/>
                <w:b/>
                <w:spacing w:val="10"/>
              </w:rPr>
              <w:t>S</w:t>
            </w:r>
            <w:r>
              <w:rPr>
                <w:rFonts w:ascii="Tahoma" w:eastAsia="Tahoma" w:hAnsi="Tahoma" w:cs="Tahoma"/>
                <w:b/>
                <w:spacing w:val="9"/>
              </w:rPr>
              <w:t>U</w:t>
            </w:r>
            <w:r>
              <w:rPr>
                <w:rFonts w:ascii="Tahoma" w:eastAsia="Tahoma" w:hAnsi="Tahoma" w:cs="Tahoma"/>
                <w:b/>
                <w:spacing w:val="6"/>
              </w:rPr>
              <w:t>R</w:t>
            </w:r>
            <w:r>
              <w:rPr>
                <w:rFonts w:ascii="Tahoma" w:eastAsia="Tahoma" w:hAnsi="Tahoma" w:cs="Tahoma"/>
                <w:b/>
                <w:spacing w:val="10"/>
              </w:rPr>
              <w:t>A</w:t>
            </w:r>
            <w:r>
              <w:rPr>
                <w:rFonts w:ascii="Tahoma" w:eastAsia="Tahoma" w:hAnsi="Tahoma" w:cs="Tahoma"/>
                <w:b/>
                <w:spacing w:val="9"/>
              </w:rPr>
              <w:t>N</w:t>
            </w:r>
            <w:r>
              <w:rPr>
                <w:rFonts w:ascii="Tahoma" w:eastAsia="Tahoma" w:hAnsi="Tahoma" w:cs="Tahoma"/>
                <w:b/>
                <w:spacing w:val="8"/>
              </w:rPr>
              <w:t>C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7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9"/>
                <w:w w:val="99"/>
              </w:rPr>
              <w:t>NF</w:t>
            </w:r>
            <w:r>
              <w:rPr>
                <w:rFonts w:ascii="Tahoma" w:eastAsia="Tahoma" w:hAnsi="Tahoma" w:cs="Tahoma"/>
                <w:b/>
                <w:spacing w:val="10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6"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9"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10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8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7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14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</w:rPr>
              <w:t>N</w:t>
            </w:r>
          </w:p>
        </w:tc>
      </w:tr>
      <w:tr w:rsidR="004C6780" w:rsidTr="00E95B25">
        <w:trPr>
          <w:trHeight w:hRule="exact" w:val="653"/>
        </w:trPr>
        <w:tc>
          <w:tcPr>
            <w:tcW w:w="2588" w:type="dxa"/>
          </w:tcPr>
          <w:p w:rsidR="004C6780" w:rsidRDefault="00CB1FA9">
            <w:pPr>
              <w:spacing w:before="6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 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ce:</w:t>
            </w:r>
          </w:p>
        </w:tc>
        <w:tc>
          <w:tcPr>
            <w:tcW w:w="1978" w:type="dxa"/>
            <w:gridSpan w:val="3"/>
          </w:tcPr>
          <w:p w:rsidR="004C6780" w:rsidRDefault="00CB1FA9">
            <w:pPr>
              <w:spacing w:before="6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bscr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1448" w:type="dxa"/>
            <w:gridSpan w:val="3"/>
          </w:tcPr>
          <w:p w:rsidR="004C6780" w:rsidRDefault="00CB1FA9">
            <w:pPr>
              <w:spacing w:before="6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:rsidR="004C6780" w:rsidRDefault="004C6780">
            <w:pPr>
              <w:spacing w:before="1" w:line="120" w:lineRule="exact"/>
              <w:rPr>
                <w:sz w:val="12"/>
                <w:szCs w:val="12"/>
              </w:rPr>
            </w:pPr>
          </w:p>
          <w:p w:rsidR="004C6780" w:rsidRDefault="00CB1FA9">
            <w:pPr>
              <w:ind w:left="4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/    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</w:p>
        </w:tc>
        <w:tc>
          <w:tcPr>
            <w:tcW w:w="2117" w:type="dxa"/>
            <w:gridSpan w:val="4"/>
          </w:tcPr>
          <w:p w:rsidR="004C6780" w:rsidRDefault="00CB1FA9">
            <w:pPr>
              <w:spacing w:before="6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bscr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o.:</w:t>
            </w:r>
          </w:p>
        </w:tc>
        <w:tc>
          <w:tcPr>
            <w:tcW w:w="1577" w:type="dxa"/>
          </w:tcPr>
          <w:p w:rsidR="004C6780" w:rsidRDefault="00CB1FA9">
            <w:pPr>
              <w:spacing w:before="6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cy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o.:</w:t>
            </w:r>
          </w:p>
        </w:tc>
        <w:tc>
          <w:tcPr>
            <w:tcW w:w="1094" w:type="dxa"/>
          </w:tcPr>
          <w:p w:rsidR="004C6780" w:rsidRDefault="00CB1FA9">
            <w:pPr>
              <w:spacing w:before="69"/>
              <w:ind w:left="7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o.:</w:t>
            </w:r>
          </w:p>
        </w:tc>
      </w:tr>
      <w:tr w:rsidR="004C6780" w:rsidTr="00E95B25">
        <w:trPr>
          <w:trHeight w:hRule="exact" w:val="425"/>
        </w:trPr>
        <w:tc>
          <w:tcPr>
            <w:tcW w:w="7257" w:type="dxa"/>
            <w:gridSpan w:val="10"/>
          </w:tcPr>
          <w:p w:rsidR="004C6780" w:rsidRDefault="00CB1FA9">
            <w:pPr>
              <w:spacing w:before="1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bscr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ss:</w:t>
            </w:r>
          </w:p>
          <w:p w:rsidR="004C6780" w:rsidRDefault="00CB1FA9">
            <w:pPr>
              <w:spacing w:line="180" w:lineRule="exact"/>
              <w:ind w:left="8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iffe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6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th</w:t>
            </w:r>
            <w:r>
              <w:rPr>
                <w:rFonts w:ascii="Tahoma" w:eastAsia="Tahoma" w:hAnsi="Tahoma" w:cs="Tahoma"/>
                <w:spacing w:val="2"/>
                <w:w w:val="9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sz w:val="17"/>
                <w:szCs w:val="17"/>
              </w:rPr>
              <w:t>e</w:t>
            </w:r>
          </w:p>
        </w:tc>
        <w:tc>
          <w:tcPr>
            <w:tcW w:w="3545" w:type="dxa"/>
            <w:gridSpan w:val="3"/>
          </w:tcPr>
          <w:p w:rsidR="004C6780" w:rsidRDefault="00CB1FA9">
            <w:pPr>
              <w:spacing w:before="1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tient</w:t>
            </w:r>
            <w:r>
              <w:rPr>
                <w:rFonts w:ascii="Tahoma" w:eastAsia="Tahoma" w:hAnsi="Tahoma" w:cs="Tahoma"/>
                <w:sz w:val="16"/>
                <w:szCs w:val="16"/>
              </w:rPr>
              <w:t>’s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bscr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:rsidR="004C6780" w:rsidRDefault="00703421">
            <w:pPr>
              <w:spacing w:before="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hAnsi="Wingdings"/>
                <w:spacing w:val="11"/>
                <w:sz w:val="16"/>
                <w:szCs w:val="16"/>
              </w:rPr>
              <w:t>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End"/>
            <w:r>
              <w:rPr>
                <w:rFonts w:ascii="Wingdings" w:hAnsi="Wingdings"/>
                <w:spacing w:val="11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pacing w:val="9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Chil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pacing w:val="11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4C6780" w:rsidTr="00E95B25">
        <w:trPr>
          <w:trHeight w:hRule="exact" w:val="326"/>
        </w:trPr>
        <w:tc>
          <w:tcPr>
            <w:tcW w:w="3445" w:type="dxa"/>
            <w:gridSpan w:val="3"/>
          </w:tcPr>
          <w:p w:rsidR="004C6780" w:rsidRDefault="00CB1FA9">
            <w:pPr>
              <w:spacing w:before="5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City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3812" w:type="dxa"/>
            <w:gridSpan w:val="7"/>
          </w:tcPr>
          <w:p w:rsidR="004C6780" w:rsidRDefault="00CB1FA9">
            <w:pPr>
              <w:spacing w:before="5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3545" w:type="dxa"/>
            <w:gridSpan w:val="3"/>
          </w:tcPr>
          <w:p w:rsidR="004C6780" w:rsidRDefault="00CB1FA9">
            <w:pPr>
              <w:spacing w:before="65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IP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4C6780" w:rsidTr="00E95B25">
        <w:trPr>
          <w:trHeight w:hRule="exact" w:val="643"/>
        </w:trPr>
        <w:tc>
          <w:tcPr>
            <w:tcW w:w="2588" w:type="dxa"/>
          </w:tcPr>
          <w:p w:rsidR="004C6780" w:rsidRDefault="00CB1FA9">
            <w:pPr>
              <w:spacing w:before="5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dary 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ce:</w:t>
            </w:r>
          </w:p>
        </w:tc>
        <w:tc>
          <w:tcPr>
            <w:tcW w:w="1978" w:type="dxa"/>
            <w:gridSpan w:val="3"/>
          </w:tcPr>
          <w:p w:rsidR="004C6780" w:rsidRDefault="00CB1FA9">
            <w:pPr>
              <w:spacing w:before="65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bscr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1448" w:type="dxa"/>
            <w:gridSpan w:val="3"/>
          </w:tcPr>
          <w:p w:rsidR="004C6780" w:rsidRDefault="00CB1FA9">
            <w:pPr>
              <w:spacing w:before="5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:rsidR="004C6780" w:rsidRDefault="004C6780">
            <w:pPr>
              <w:spacing w:before="4" w:line="120" w:lineRule="exact"/>
              <w:rPr>
                <w:sz w:val="12"/>
                <w:szCs w:val="12"/>
              </w:rPr>
            </w:pPr>
          </w:p>
          <w:p w:rsidR="004C6780" w:rsidRDefault="00CB1FA9">
            <w:pPr>
              <w:ind w:left="4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/    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</w:p>
        </w:tc>
        <w:tc>
          <w:tcPr>
            <w:tcW w:w="2117" w:type="dxa"/>
            <w:gridSpan w:val="4"/>
          </w:tcPr>
          <w:p w:rsidR="004C6780" w:rsidRDefault="00CB1FA9">
            <w:pPr>
              <w:spacing w:before="65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bscr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o.:</w:t>
            </w:r>
          </w:p>
        </w:tc>
        <w:tc>
          <w:tcPr>
            <w:tcW w:w="1577" w:type="dxa"/>
          </w:tcPr>
          <w:p w:rsidR="004C6780" w:rsidRDefault="00CB1FA9">
            <w:pPr>
              <w:spacing w:before="65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cy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o.:</w:t>
            </w:r>
          </w:p>
        </w:tc>
        <w:tc>
          <w:tcPr>
            <w:tcW w:w="1094" w:type="dxa"/>
          </w:tcPr>
          <w:p w:rsidR="004C6780" w:rsidRDefault="00CB1FA9">
            <w:pPr>
              <w:spacing w:before="59"/>
              <w:ind w:left="7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o.:</w:t>
            </w:r>
          </w:p>
        </w:tc>
      </w:tr>
      <w:tr w:rsidR="004C6780" w:rsidTr="00E95B25">
        <w:trPr>
          <w:trHeight w:hRule="exact" w:val="425"/>
        </w:trPr>
        <w:tc>
          <w:tcPr>
            <w:tcW w:w="7257" w:type="dxa"/>
            <w:gridSpan w:val="10"/>
          </w:tcPr>
          <w:p w:rsidR="004C6780" w:rsidRDefault="00CB1FA9">
            <w:pPr>
              <w:spacing w:before="1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bscr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ss:</w:t>
            </w:r>
          </w:p>
          <w:p w:rsidR="004C6780" w:rsidRDefault="00CB1FA9">
            <w:pPr>
              <w:spacing w:line="180" w:lineRule="exact"/>
              <w:ind w:left="8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iffe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6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th</w:t>
            </w:r>
            <w:r>
              <w:rPr>
                <w:rFonts w:ascii="Tahoma" w:eastAsia="Tahoma" w:hAnsi="Tahoma" w:cs="Tahoma"/>
                <w:spacing w:val="2"/>
                <w:w w:val="9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sz w:val="17"/>
                <w:szCs w:val="17"/>
              </w:rPr>
              <w:t>e</w:t>
            </w:r>
          </w:p>
        </w:tc>
        <w:tc>
          <w:tcPr>
            <w:tcW w:w="3545" w:type="dxa"/>
            <w:gridSpan w:val="3"/>
          </w:tcPr>
          <w:p w:rsidR="004C6780" w:rsidRDefault="00CB1FA9">
            <w:pPr>
              <w:spacing w:before="1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tient</w:t>
            </w:r>
            <w:r>
              <w:rPr>
                <w:rFonts w:ascii="Tahoma" w:eastAsia="Tahoma" w:hAnsi="Tahoma" w:cs="Tahoma"/>
                <w:sz w:val="16"/>
                <w:szCs w:val="16"/>
              </w:rPr>
              <w:t>’s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bscr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:rsidR="004C6780" w:rsidRDefault="00CB1FA9">
            <w:pPr>
              <w:spacing w:line="180" w:lineRule="exact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spacing w:val="11"/>
                <w:sz w:val="16"/>
                <w:szCs w:val="16"/>
              </w:rPr>
              <w:t xml:space="preserve"> </w:t>
            </w:r>
            <w:r w:rsidR="00703421">
              <w:rPr>
                <w:rFonts w:ascii="Wingdings" w:hAnsi="Wingdings"/>
                <w:spacing w:val="11"/>
                <w:sz w:val="16"/>
                <w:szCs w:val="16"/>
              </w:rPr>
              <w:t>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End"/>
            <w:r w:rsidR="00703421">
              <w:rPr>
                <w:rFonts w:ascii="Wingdings" w:hAnsi="Wingdings"/>
                <w:spacing w:val="11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 w:rsidR="00703421">
              <w:rPr>
                <w:rFonts w:ascii="Wingdings" w:hAnsi="Wingdings"/>
                <w:spacing w:val="9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Chil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 w:rsidR="00703421">
              <w:rPr>
                <w:rFonts w:ascii="Wingdings" w:hAnsi="Wingdings"/>
                <w:spacing w:val="11"/>
                <w:sz w:val="16"/>
                <w:szCs w:val="16"/>
              </w:rPr>
              <w:t>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4C6780" w:rsidTr="00E95B25">
        <w:trPr>
          <w:trHeight w:hRule="exact" w:val="326"/>
        </w:trPr>
        <w:tc>
          <w:tcPr>
            <w:tcW w:w="3445" w:type="dxa"/>
            <w:gridSpan w:val="3"/>
          </w:tcPr>
          <w:p w:rsidR="004C6780" w:rsidRDefault="00CB1FA9">
            <w:pPr>
              <w:spacing w:before="5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City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3812" w:type="dxa"/>
            <w:gridSpan w:val="7"/>
          </w:tcPr>
          <w:p w:rsidR="004C6780" w:rsidRDefault="00CB1FA9">
            <w:pPr>
              <w:spacing w:before="5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3545" w:type="dxa"/>
            <w:gridSpan w:val="3"/>
          </w:tcPr>
          <w:p w:rsidR="004C6780" w:rsidRDefault="00CB1FA9">
            <w:pPr>
              <w:spacing w:before="63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IP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4C6780" w:rsidTr="00E95B25">
        <w:trPr>
          <w:trHeight w:hRule="exact" w:val="313"/>
        </w:trPr>
        <w:tc>
          <w:tcPr>
            <w:tcW w:w="10802" w:type="dxa"/>
            <w:gridSpan w:val="13"/>
            <w:shd w:val="clear" w:color="auto" w:fill="E6E6E6"/>
          </w:tcPr>
          <w:p w:rsidR="004C6780" w:rsidRDefault="00CB1FA9">
            <w:pPr>
              <w:spacing w:before="40"/>
              <w:ind w:left="4153" w:right="416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7"/>
              </w:rPr>
              <w:t>E</w:t>
            </w:r>
            <w:r>
              <w:rPr>
                <w:rFonts w:ascii="Tahoma" w:eastAsia="Tahoma" w:hAnsi="Tahoma" w:cs="Tahoma"/>
                <w:b/>
                <w:spacing w:val="9"/>
              </w:rPr>
              <w:t>ME</w:t>
            </w:r>
            <w:r>
              <w:rPr>
                <w:rFonts w:ascii="Tahoma" w:eastAsia="Tahoma" w:hAnsi="Tahoma" w:cs="Tahoma"/>
                <w:b/>
                <w:spacing w:val="6"/>
              </w:rPr>
              <w:t>R</w:t>
            </w:r>
            <w:r>
              <w:rPr>
                <w:rFonts w:ascii="Tahoma" w:eastAsia="Tahoma" w:hAnsi="Tahoma" w:cs="Tahoma"/>
                <w:b/>
                <w:spacing w:val="10"/>
              </w:rPr>
              <w:t>G</w:t>
            </w:r>
            <w:r>
              <w:rPr>
                <w:rFonts w:ascii="Tahoma" w:eastAsia="Tahoma" w:hAnsi="Tahoma" w:cs="Tahoma"/>
                <w:b/>
                <w:spacing w:val="7"/>
              </w:rPr>
              <w:t>E</w:t>
            </w:r>
            <w:r>
              <w:rPr>
                <w:rFonts w:ascii="Tahoma" w:eastAsia="Tahoma" w:hAnsi="Tahoma" w:cs="Tahoma"/>
                <w:b/>
                <w:spacing w:val="9"/>
              </w:rPr>
              <w:t>N</w:t>
            </w:r>
            <w:r>
              <w:rPr>
                <w:rFonts w:ascii="Tahoma" w:eastAsia="Tahoma" w:hAnsi="Tahoma" w:cs="Tahoma"/>
                <w:b/>
                <w:spacing w:val="8"/>
              </w:rPr>
              <w:t>C</w:t>
            </w:r>
            <w:r>
              <w:rPr>
                <w:rFonts w:ascii="Tahoma" w:eastAsia="Tahoma" w:hAnsi="Tahoma" w:cs="Tahoma"/>
                <w:b/>
              </w:rPr>
              <w:t>Y</w:t>
            </w:r>
            <w:r>
              <w:rPr>
                <w:rFonts w:ascii="Tahoma" w:eastAsia="Tahoma" w:hAnsi="Tahoma" w:cs="Tahoma"/>
                <w:b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8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spacing w:val="7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9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8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10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6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T</w:t>
            </w:r>
          </w:p>
        </w:tc>
      </w:tr>
      <w:tr w:rsidR="004C6780" w:rsidTr="00E95B25">
        <w:trPr>
          <w:trHeight w:hRule="exact" w:val="654"/>
        </w:trPr>
        <w:tc>
          <w:tcPr>
            <w:tcW w:w="6013" w:type="dxa"/>
            <w:gridSpan w:val="7"/>
          </w:tcPr>
          <w:p w:rsidR="004C6780" w:rsidRDefault="00CB1FA9">
            <w:pPr>
              <w:spacing w:before="6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e:                                                 </w:t>
            </w:r>
            <w:r>
              <w:rPr>
                <w:rFonts w:ascii="Tahoma" w:eastAsia="Tahoma" w:hAnsi="Tahoma" w:cs="Tahom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:                              </w:t>
            </w:r>
            <w:r>
              <w:rPr>
                <w:rFonts w:ascii="Tahoma" w:eastAsia="Tahoma" w:hAnsi="Tahoma" w:cs="Tahom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e:</w:t>
            </w:r>
          </w:p>
        </w:tc>
        <w:tc>
          <w:tcPr>
            <w:tcW w:w="4789" w:type="dxa"/>
            <w:gridSpan w:val="6"/>
          </w:tcPr>
          <w:p w:rsidR="004C6780" w:rsidRDefault="00CB1FA9">
            <w:pPr>
              <w:spacing w:before="6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Hom</w:t>
            </w:r>
            <w:r>
              <w:rPr>
                <w:rFonts w:ascii="Tahoma" w:eastAsia="Tahoma" w:hAnsi="Tahoma" w:cs="Tahoma"/>
                <w:sz w:val="16"/>
                <w:szCs w:val="16"/>
              </w:rPr>
              <w:t>e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 :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(        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:rsidR="004C6780" w:rsidRDefault="004C6780">
            <w:pPr>
              <w:spacing w:before="4" w:line="120" w:lineRule="exact"/>
              <w:rPr>
                <w:sz w:val="12"/>
                <w:szCs w:val="12"/>
              </w:rPr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Cel</w:t>
            </w:r>
            <w:r>
              <w:rPr>
                <w:rFonts w:ascii="Tahoma" w:eastAsia="Tahoma" w:hAnsi="Tahoma" w:cs="Tahoma"/>
                <w:sz w:val="16"/>
                <w:szCs w:val="16"/>
              </w:rPr>
              <w:t>l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r:    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(        </w:t>
            </w:r>
            <w:r>
              <w:rPr>
                <w:rFonts w:ascii="Tahoma" w:eastAsia="Tahoma" w:hAnsi="Tahoma" w:cs="Tahoma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4C6780" w:rsidTr="00E95B25">
        <w:trPr>
          <w:trHeight w:hRule="exact" w:val="641"/>
        </w:trPr>
        <w:tc>
          <w:tcPr>
            <w:tcW w:w="5269" w:type="dxa"/>
            <w:gridSpan w:val="5"/>
          </w:tcPr>
          <w:p w:rsidR="004C6780" w:rsidRDefault="00CB1FA9">
            <w:pPr>
              <w:spacing w:before="5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Stree</w:t>
            </w:r>
            <w:r>
              <w:rPr>
                <w:rFonts w:ascii="Tahoma" w:eastAsia="Tahoma" w:hAnsi="Tahoma" w:cs="Tahoma"/>
                <w:sz w:val="16"/>
                <w:szCs w:val="16"/>
              </w:rPr>
              <w:t>t 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ss:</w:t>
            </w:r>
          </w:p>
        </w:tc>
        <w:tc>
          <w:tcPr>
            <w:tcW w:w="2861" w:type="dxa"/>
            <w:gridSpan w:val="6"/>
          </w:tcPr>
          <w:p w:rsidR="004C6780" w:rsidRDefault="00CB1FA9">
            <w:pPr>
              <w:spacing w:before="65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2672" w:type="dxa"/>
            <w:gridSpan w:val="2"/>
          </w:tcPr>
          <w:p w:rsidR="004C6780" w:rsidRDefault="00CB1FA9">
            <w:pPr>
              <w:spacing w:before="5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4C6780" w:rsidTr="00E95B25">
        <w:trPr>
          <w:trHeight w:hRule="exact" w:val="481"/>
        </w:trPr>
        <w:tc>
          <w:tcPr>
            <w:tcW w:w="3349" w:type="dxa"/>
            <w:gridSpan w:val="2"/>
          </w:tcPr>
          <w:p w:rsidR="004C6780" w:rsidRDefault="004C6780">
            <w:pPr>
              <w:spacing w:before="7" w:line="120" w:lineRule="exact"/>
              <w:rPr>
                <w:sz w:val="13"/>
                <w:szCs w:val="13"/>
              </w:rPr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City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6"/>
          </w:tcPr>
          <w:p w:rsidR="004C6780" w:rsidRDefault="004C6780">
            <w:pPr>
              <w:spacing w:before="3" w:line="140" w:lineRule="exact"/>
              <w:rPr>
                <w:sz w:val="14"/>
                <w:szCs w:val="14"/>
              </w:rPr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393" w:type="dxa"/>
            <w:gridSpan w:val="5"/>
          </w:tcPr>
          <w:p w:rsidR="004C6780" w:rsidRDefault="004C6780">
            <w:pPr>
              <w:spacing w:before="3" w:line="140" w:lineRule="exact"/>
              <w:rPr>
                <w:sz w:val="14"/>
                <w:szCs w:val="14"/>
              </w:rPr>
            </w:pPr>
          </w:p>
          <w:p w:rsidR="004C6780" w:rsidRDefault="00CB1FA9">
            <w:pPr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IP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4C6780" w:rsidTr="00E95B25">
        <w:trPr>
          <w:trHeight w:hRule="exact" w:val="314"/>
        </w:trPr>
        <w:tc>
          <w:tcPr>
            <w:tcW w:w="10802" w:type="dxa"/>
            <w:gridSpan w:val="13"/>
            <w:shd w:val="clear" w:color="auto" w:fill="E6E6E6"/>
          </w:tcPr>
          <w:p w:rsidR="004C6780" w:rsidRDefault="00CB1FA9">
            <w:pPr>
              <w:spacing w:before="42"/>
              <w:ind w:left="3731" w:right="374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7"/>
              </w:rPr>
              <w:t>A</w:t>
            </w:r>
            <w:r>
              <w:rPr>
                <w:rFonts w:ascii="Tahoma" w:eastAsia="Tahoma" w:hAnsi="Tahoma" w:cs="Tahoma"/>
                <w:b/>
                <w:spacing w:val="8"/>
              </w:rPr>
              <w:t>PP</w:t>
            </w:r>
            <w:r>
              <w:rPr>
                <w:rFonts w:ascii="Tahoma" w:eastAsia="Tahoma" w:hAnsi="Tahoma" w:cs="Tahoma"/>
                <w:b/>
                <w:spacing w:val="10"/>
              </w:rPr>
              <w:t>O</w:t>
            </w:r>
            <w:r>
              <w:rPr>
                <w:rFonts w:ascii="Tahoma" w:eastAsia="Tahoma" w:hAnsi="Tahoma" w:cs="Tahoma"/>
                <w:b/>
                <w:spacing w:val="7"/>
              </w:rPr>
              <w:t>I</w:t>
            </w:r>
            <w:r>
              <w:rPr>
                <w:rFonts w:ascii="Tahoma" w:eastAsia="Tahoma" w:hAnsi="Tahoma" w:cs="Tahoma"/>
                <w:b/>
                <w:spacing w:val="9"/>
              </w:rPr>
              <w:t>N</w:t>
            </w:r>
            <w:r>
              <w:rPr>
                <w:rFonts w:ascii="Tahoma" w:eastAsia="Tahoma" w:hAnsi="Tahoma" w:cs="Tahoma"/>
                <w:b/>
                <w:spacing w:val="8"/>
              </w:rPr>
              <w:t>T</w:t>
            </w:r>
            <w:r>
              <w:rPr>
                <w:rFonts w:ascii="Tahoma" w:eastAsia="Tahoma" w:hAnsi="Tahoma" w:cs="Tahoma"/>
                <w:b/>
                <w:spacing w:val="9"/>
              </w:rPr>
              <w:t>ME</w:t>
            </w:r>
            <w:r>
              <w:rPr>
                <w:rFonts w:ascii="Tahoma" w:eastAsia="Tahoma" w:hAnsi="Tahoma" w:cs="Tahoma"/>
                <w:b/>
                <w:spacing w:val="7"/>
              </w:rPr>
              <w:t>N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9"/>
                <w:w w:val="99"/>
              </w:rPr>
              <w:t>IN</w:t>
            </w:r>
            <w:r>
              <w:rPr>
                <w:rFonts w:ascii="Tahoma" w:eastAsia="Tahoma" w:hAnsi="Tahoma" w:cs="Tahoma"/>
                <w:b/>
                <w:spacing w:val="6"/>
                <w:w w:val="99"/>
              </w:rPr>
              <w:t>F</w:t>
            </w:r>
            <w:r>
              <w:rPr>
                <w:rFonts w:ascii="Tahoma" w:eastAsia="Tahoma" w:hAnsi="Tahoma" w:cs="Tahoma"/>
                <w:b/>
                <w:spacing w:val="10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9"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7"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14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8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9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7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</w:rPr>
              <w:t>N</w:t>
            </w:r>
          </w:p>
        </w:tc>
      </w:tr>
      <w:tr w:rsidR="004C6780" w:rsidTr="00E95B25">
        <w:trPr>
          <w:trHeight w:hRule="exact" w:val="722"/>
        </w:trPr>
        <w:tc>
          <w:tcPr>
            <w:tcW w:w="3445" w:type="dxa"/>
            <w:gridSpan w:val="3"/>
          </w:tcPr>
          <w:p w:rsidR="004C6780" w:rsidRDefault="00CB1FA9">
            <w:pPr>
              <w:spacing w:before="6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d by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7357" w:type="dxa"/>
            <w:gridSpan w:val="10"/>
          </w:tcPr>
          <w:p w:rsidR="004C6780" w:rsidRDefault="00CB1FA9">
            <w:pPr>
              <w:spacing w:before="69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’s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</w:tbl>
    <w:p w:rsidR="004C6780" w:rsidRDefault="004C6780">
      <w:pPr>
        <w:spacing w:before="8" w:line="160" w:lineRule="exact"/>
        <w:rPr>
          <w:sz w:val="16"/>
          <w:szCs w:val="16"/>
        </w:rPr>
      </w:pPr>
    </w:p>
    <w:p w:rsidR="004C6780" w:rsidRDefault="00CB1FA9">
      <w:pPr>
        <w:spacing w:before="33"/>
        <w:ind w:left="5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My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ignatu</w:t>
      </w:r>
      <w:r>
        <w:rPr>
          <w:rFonts w:ascii="Tahoma" w:eastAsia="Tahoma" w:hAnsi="Tahoma" w:cs="Tahoma"/>
          <w:b/>
          <w:spacing w:val="-2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b</w:t>
      </w:r>
      <w:r>
        <w:rPr>
          <w:rFonts w:ascii="Tahoma" w:eastAsia="Tahoma" w:hAnsi="Tahoma" w:cs="Tahoma"/>
          <w:b/>
          <w:sz w:val="16"/>
          <w:szCs w:val="16"/>
        </w:rPr>
        <w:t>el</w:t>
      </w:r>
      <w:r>
        <w:rPr>
          <w:rFonts w:ascii="Tahoma" w:eastAsia="Tahoma" w:hAnsi="Tahoma" w:cs="Tahoma"/>
          <w:b/>
          <w:spacing w:val="-3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w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spacing w:val="1"/>
          <w:sz w:val="16"/>
          <w:szCs w:val="16"/>
        </w:rPr>
        <w:t>ff</w:t>
      </w:r>
      <w:r>
        <w:rPr>
          <w:rFonts w:ascii="Tahoma" w:eastAsia="Tahoma" w:hAnsi="Tahoma" w:cs="Tahoma"/>
          <w:b/>
          <w:sz w:val="16"/>
          <w:szCs w:val="16"/>
        </w:rPr>
        <w:t>i</w:t>
      </w:r>
      <w:r>
        <w:rPr>
          <w:rFonts w:ascii="Tahoma" w:eastAsia="Tahoma" w:hAnsi="Tahoma" w:cs="Tahoma"/>
          <w:b/>
          <w:spacing w:val="-3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 xml:space="preserve">ms </w:t>
      </w:r>
      <w:r>
        <w:rPr>
          <w:rFonts w:ascii="Tahoma" w:eastAsia="Tahoma" w:hAnsi="Tahoma" w:cs="Tahoma"/>
          <w:b/>
          <w:spacing w:val="-2"/>
          <w:sz w:val="16"/>
          <w:szCs w:val="16"/>
        </w:rPr>
        <w:t>m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p</w:t>
      </w:r>
      <w:r>
        <w:rPr>
          <w:rFonts w:ascii="Tahoma" w:eastAsia="Tahoma" w:hAnsi="Tahoma" w:cs="Tahoma"/>
          <w:b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tient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reg</w:t>
      </w:r>
      <w:r>
        <w:rPr>
          <w:rFonts w:ascii="Tahoma" w:eastAsia="Tahoma" w:hAnsi="Tahoma" w:cs="Tahoma"/>
          <w:b/>
          <w:spacing w:val="-1"/>
          <w:sz w:val="16"/>
          <w:szCs w:val="16"/>
        </w:rPr>
        <w:t>is</w:t>
      </w:r>
      <w:r>
        <w:rPr>
          <w:rFonts w:ascii="Tahoma" w:eastAsia="Tahoma" w:hAnsi="Tahoma" w:cs="Tahoma"/>
          <w:b/>
          <w:sz w:val="16"/>
          <w:szCs w:val="16"/>
        </w:rPr>
        <w:t>tr</w:t>
      </w:r>
      <w:r>
        <w:rPr>
          <w:rFonts w:ascii="Tahoma" w:eastAsia="Tahoma" w:hAnsi="Tahoma" w:cs="Tahoma"/>
          <w:b/>
          <w:spacing w:val="-2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ti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i</w:t>
      </w:r>
      <w:r>
        <w:rPr>
          <w:rFonts w:ascii="Tahoma" w:eastAsia="Tahoma" w:hAnsi="Tahoma" w:cs="Tahoma"/>
          <w:b/>
          <w:spacing w:val="-2"/>
          <w:sz w:val="16"/>
          <w:szCs w:val="16"/>
        </w:rPr>
        <w:t>n</w:t>
      </w:r>
      <w:r>
        <w:rPr>
          <w:rFonts w:ascii="Tahoma" w:eastAsia="Tahoma" w:hAnsi="Tahoma" w:cs="Tahoma"/>
          <w:b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rm</w:t>
      </w:r>
      <w:r>
        <w:rPr>
          <w:rFonts w:ascii="Tahoma" w:eastAsia="Tahoma" w:hAnsi="Tahoma" w:cs="Tahoma"/>
          <w:b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 xml:space="preserve">is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co</w:t>
      </w:r>
      <w:r>
        <w:rPr>
          <w:rFonts w:ascii="Tahoma" w:eastAsia="Tahoma" w:hAnsi="Tahoma" w:cs="Tahoma"/>
          <w:b/>
          <w:sz w:val="16"/>
          <w:szCs w:val="16"/>
        </w:rPr>
        <w:t>mp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nd</w:t>
      </w:r>
      <w:r>
        <w:rPr>
          <w:rFonts w:ascii="Tahoma" w:eastAsia="Tahoma" w:hAnsi="Tahoma" w:cs="Tahoma"/>
          <w:b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t</w:t>
      </w:r>
      <w:r>
        <w:rPr>
          <w:rFonts w:ascii="Tahoma" w:eastAsia="Tahoma" w:hAnsi="Tahoma" w:cs="Tahoma"/>
          <w:b/>
          <w:spacing w:val="-2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u</w:t>
      </w:r>
      <w:r>
        <w:rPr>
          <w:rFonts w:ascii="Tahoma" w:eastAsia="Tahoma" w:hAnsi="Tahoma" w:cs="Tahoma"/>
          <w:b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.</w:t>
      </w:r>
    </w:p>
    <w:p w:rsidR="004C6780" w:rsidRDefault="004C6780">
      <w:pPr>
        <w:spacing w:before="3" w:line="180" w:lineRule="exact"/>
        <w:rPr>
          <w:sz w:val="19"/>
          <w:szCs w:val="19"/>
        </w:rPr>
      </w:pPr>
    </w:p>
    <w:p w:rsidR="004C6780" w:rsidRDefault="00CB1FA9">
      <w:pPr>
        <w:tabs>
          <w:tab w:val="left" w:pos="9680"/>
        </w:tabs>
        <w:ind w:left="520"/>
        <w:rPr>
          <w:rFonts w:ascii="Tahoma" w:eastAsia="Tahoma" w:hAnsi="Tahoma" w:cs="Tahoma"/>
          <w:sz w:val="16"/>
          <w:szCs w:val="16"/>
        </w:rPr>
        <w:sectPr w:rsidR="004C6780">
          <w:headerReference w:type="default" r:id="rId10"/>
          <w:footerReference w:type="default" r:id="rId11"/>
          <w:pgSz w:w="12240" w:h="15840"/>
          <w:pgMar w:top="940" w:right="340" w:bottom="280" w:left="560" w:header="91" w:footer="397" w:gutter="0"/>
          <w:pgNumType w:start="1"/>
          <w:cols w:space="720"/>
        </w:sectPr>
      </w:pPr>
      <w:r>
        <w:rPr>
          <w:rFonts w:ascii="Tahoma" w:eastAsia="Tahoma" w:hAnsi="Tahoma" w:cs="Tahoma"/>
          <w:spacing w:val="-1"/>
          <w:sz w:val="16"/>
          <w:szCs w:val="16"/>
        </w:rPr>
        <w:t>Si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ne</w:t>
      </w:r>
      <w:r>
        <w:rPr>
          <w:rFonts w:ascii="Tahoma" w:eastAsia="Tahoma" w:hAnsi="Tahoma" w:cs="Tahoma"/>
          <w:sz w:val="16"/>
          <w:szCs w:val="16"/>
        </w:rPr>
        <w:t>d: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  <w:u w:val="single" w:color="000000"/>
        </w:rPr>
        <w:t xml:space="preserve">                                                                       </w:t>
      </w:r>
      <w:r>
        <w:rPr>
          <w:rFonts w:ascii="Tahoma" w:eastAsia="Tahoma" w:hAnsi="Tahoma" w:cs="Tahoma"/>
          <w:spacing w:val="-16"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p: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  <w:u w:val="single" w:color="000000"/>
        </w:rPr>
        <w:t xml:space="preserve">                                     </w:t>
      </w:r>
      <w:r>
        <w:rPr>
          <w:rFonts w:ascii="Tahoma" w:eastAsia="Tahoma" w:hAnsi="Tahoma" w:cs="Tahoma"/>
          <w:spacing w:val="22"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sz w:val="16"/>
          <w:szCs w:val="16"/>
          <w:u w:val="single" w:color="000000"/>
        </w:rPr>
        <w:tab/>
      </w:r>
    </w:p>
    <w:p w:rsidR="004C6780" w:rsidRDefault="004C6780">
      <w:pPr>
        <w:spacing w:line="200" w:lineRule="exact"/>
      </w:pPr>
    </w:p>
    <w:p w:rsidR="004C6780" w:rsidRDefault="004C6780">
      <w:pPr>
        <w:spacing w:line="200" w:lineRule="exact"/>
      </w:pPr>
    </w:p>
    <w:p w:rsidR="004C6780" w:rsidRDefault="004C6780">
      <w:pPr>
        <w:spacing w:before="10" w:line="240" w:lineRule="exact"/>
        <w:rPr>
          <w:sz w:val="24"/>
          <w:szCs w:val="24"/>
        </w:rPr>
      </w:pPr>
    </w:p>
    <w:p w:rsidR="004C6780" w:rsidRDefault="00CB1FA9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</w:p>
    <w:p w:rsidR="004C6780" w:rsidRDefault="00CB1FA9">
      <w:pPr>
        <w:spacing w:before="43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ician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.</w:t>
      </w:r>
    </w:p>
    <w:p w:rsidR="004C6780" w:rsidRDefault="00CB1FA9">
      <w:pPr>
        <w:spacing w:before="36" w:line="276" w:lineRule="auto"/>
        <w:ind w:left="100" w:right="3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Urog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u w:val="single" w:color="000000"/>
        </w:rPr>
        <w:t>on</w:t>
      </w:r>
      <w:r>
        <w:rPr>
          <w:rFonts w:ascii="Calibri" w:eastAsia="Calibri" w:hAnsi="Calibri" w:cs="Calibri"/>
          <w:b/>
          <w:u w:val="single" w:color="000000"/>
        </w:rPr>
        <w:t>se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to</w:t>
      </w:r>
      <w:r>
        <w:rPr>
          <w:rFonts w:ascii="Calibri" w:eastAsia="Calibri" w:hAnsi="Calibri" w:cs="Calibri"/>
          <w:b/>
          <w:spacing w:val="-1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u w:val="single" w:color="000000"/>
        </w:rPr>
        <w:t>eat</w:t>
      </w:r>
      <w:proofErr w:type="gramEnd"/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Urog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oked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</w:p>
    <w:p w:rsidR="004C6780" w:rsidRDefault="004C6780">
      <w:pPr>
        <w:spacing w:before="4" w:line="180" w:lineRule="exact"/>
        <w:rPr>
          <w:sz w:val="19"/>
          <w:szCs w:val="19"/>
        </w:rPr>
      </w:pPr>
    </w:p>
    <w:p w:rsidR="004C6780" w:rsidRDefault="00CB1FA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</w:p>
    <w:p w:rsidR="004C6780" w:rsidRDefault="00CB1FA9">
      <w:pPr>
        <w:spacing w:before="2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ollow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</w:p>
    <w:p w:rsidR="004C6780" w:rsidRDefault="00CB1FA9">
      <w:pPr>
        <w:ind w:left="1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arly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4C6780" w:rsidRDefault="004C6780">
      <w:pPr>
        <w:spacing w:before="1" w:line="240" w:lineRule="exact"/>
        <w:rPr>
          <w:sz w:val="24"/>
          <w:szCs w:val="24"/>
        </w:rPr>
      </w:pPr>
    </w:p>
    <w:p w:rsidR="004C6780" w:rsidRDefault="00CB1FA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t/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mation</w:t>
      </w:r>
    </w:p>
    <w:p w:rsidR="004C6780" w:rsidRDefault="00CB1FA9">
      <w:pPr>
        <w:spacing w:before="2"/>
        <w:ind w:left="100" w:righ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o:</w:t>
      </w:r>
    </w:p>
    <w:p w:rsidR="004C6780" w:rsidRDefault="004C6780">
      <w:pPr>
        <w:spacing w:before="4" w:line="240" w:lineRule="exact"/>
        <w:rPr>
          <w:sz w:val="24"/>
          <w:szCs w:val="24"/>
        </w:rPr>
      </w:pPr>
    </w:p>
    <w:p w:rsidR="004C6780" w:rsidRDefault="00CB1FA9">
      <w:pPr>
        <w:spacing w:line="240" w:lineRule="exact"/>
        <w:ind w:left="100"/>
        <w:rPr>
          <w:rFonts w:ascii="Calibri" w:eastAsia="Calibri" w:hAnsi="Calibri" w:cs="Calibri"/>
        </w:rPr>
        <w:sectPr w:rsidR="004C6780">
          <w:pgSz w:w="12240" w:h="15840"/>
          <w:pgMar w:top="940" w:right="340" w:bottom="280" w:left="260" w:header="91" w:footer="397" w:gutter="0"/>
          <w:cols w:space="720"/>
        </w:sectPr>
      </w:pPr>
      <w:r>
        <w:rPr>
          <w:spacing w:val="-6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swe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ail                                                       </w:t>
      </w:r>
      <w:r w:rsidR="00D54747">
        <w:rPr>
          <w:rFonts w:ascii="Calibri" w:eastAsia="Calibri" w:hAnsi="Calibri" w:cs="Calibri"/>
        </w:rPr>
        <w:t xml:space="preserve">      </w:t>
      </w:r>
      <w:proofErr w:type="gramStart"/>
      <w:r w:rsidR="00D54747">
        <w:rPr>
          <w:rFonts w:ascii="Wingdings" w:eastAsia="Calibri" w:hAnsi="Wingdings" w:cs="Calibri"/>
        </w:rPr>
        <w:t>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spacing w:val="-6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ak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ous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:rsidR="004C6780" w:rsidRDefault="00CB1FA9">
      <w:pPr>
        <w:tabs>
          <w:tab w:val="left" w:pos="5200"/>
        </w:tabs>
        <w:spacing w:before="2"/>
        <w:ind w:left="1540" w:right="-37" w:hanging="1440"/>
        <w:rPr>
          <w:rFonts w:ascii="Calibri" w:eastAsia="Calibri" w:hAnsi="Calibri" w:cs="Calibri"/>
        </w:rPr>
      </w:pPr>
      <w:r>
        <w:rPr>
          <w:spacing w:val="-6"/>
        </w:rPr>
        <w:lastRenderedPageBreak/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r:           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la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io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proofErr w:type="gramStart"/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1"/>
          <w:w w:val="99"/>
        </w:rPr>
        <w:t>_</w:t>
      </w:r>
      <w:proofErr w:type="gramEnd"/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44"/>
          <w:u w:val="single" w:color="000000"/>
        </w:rPr>
        <w:t xml:space="preserve"> </w:t>
      </w:r>
    </w:p>
    <w:p w:rsidR="004C6780" w:rsidRDefault="00CB1FA9">
      <w:pPr>
        <w:spacing w:before="2"/>
        <w:rPr>
          <w:rFonts w:ascii="Calibri" w:eastAsia="Calibri" w:hAnsi="Calibri" w:cs="Calibri"/>
        </w:rPr>
        <w:sectPr w:rsidR="004C6780">
          <w:type w:val="continuous"/>
          <w:pgSz w:w="12240" w:h="15840"/>
          <w:pgMar w:top="940" w:right="340" w:bottom="280" w:left="260" w:header="720" w:footer="720" w:gutter="0"/>
          <w:cols w:num="2" w:space="720" w:equalWidth="0">
            <w:col w:w="5236" w:space="2065"/>
            <w:col w:w="4339"/>
          </w:cols>
        </w:sectPr>
      </w:pPr>
      <w:r>
        <w:br w:type="column"/>
      </w:r>
      <w:r w:rsidR="00D54747">
        <w:rPr>
          <w:rFonts w:ascii="Wingdings" w:hAnsi="Wingdings"/>
        </w:rPr>
        <w:lastRenderedPageBreak/>
        <w:t></w:t>
      </w:r>
      <w:r>
        <w:rPr>
          <w:spacing w:val="-6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:rsidR="004C6780" w:rsidRDefault="004C6780">
      <w:pPr>
        <w:spacing w:before="3" w:line="220" w:lineRule="exact"/>
        <w:rPr>
          <w:sz w:val="22"/>
          <w:szCs w:val="22"/>
        </w:rPr>
      </w:pPr>
    </w:p>
    <w:p w:rsidR="004C6780" w:rsidRDefault="00CB1FA9">
      <w:pPr>
        <w:spacing w:before="19"/>
        <w:ind w:left="100"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ac</w:t>
      </w:r>
      <w:r>
        <w:rPr>
          <w:rFonts w:ascii="Calibri" w:eastAsia="Calibri" w:hAnsi="Calibri" w:cs="Calibri"/>
          <w:spacing w:val="1"/>
        </w:rPr>
        <w:t>kn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w w:val="99"/>
        </w:rPr>
        <w:t>for trea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me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Urol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te/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tin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>otice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racti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/or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clo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/or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-1"/>
        </w:rPr>
        <w:t>des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ited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ote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)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lco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ol 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DS.</w:t>
      </w:r>
    </w:p>
    <w:p w:rsidR="004C6780" w:rsidRDefault="00CB1FA9">
      <w:pPr>
        <w:ind w:left="100" w:right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clo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co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my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r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 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</w:p>
    <w:p w:rsidR="004C6780" w:rsidRDefault="004C6780">
      <w:pPr>
        <w:spacing w:before="6" w:line="240" w:lineRule="exact"/>
        <w:rPr>
          <w:sz w:val="24"/>
          <w:szCs w:val="24"/>
        </w:rPr>
      </w:pPr>
    </w:p>
    <w:p w:rsidR="004C6780" w:rsidRDefault="00CB1FA9">
      <w:pPr>
        <w:ind w:left="100" w:right="3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ac</w:t>
      </w:r>
      <w:r>
        <w:rPr>
          <w:rFonts w:ascii="Calibri" w:eastAsia="Calibri" w:hAnsi="Calibri" w:cs="Calibri"/>
          <w:spacing w:val="1"/>
        </w:rPr>
        <w:t>kn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</w:rPr>
        <w:t>llow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LC/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Urog</w:t>
      </w:r>
      <w:r>
        <w:rPr>
          <w:rFonts w:ascii="Calibri" w:eastAsia="Calibri" w:hAnsi="Calibri" w:cs="Calibri"/>
          <w:spacing w:val="1"/>
        </w:rPr>
        <w:t>yne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sm</w:t>
      </w:r>
      <w:r>
        <w:rPr>
          <w:rFonts w:ascii="Calibri" w:eastAsia="Calibri" w:hAnsi="Calibri" w:cs="Calibri"/>
        </w:rPr>
        <w:t>it,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/or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 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cripti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 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>lth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excha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7"/>
        </w:rPr>
        <w:t>s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tin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pt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ractice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</w:p>
    <w:p w:rsidR="004C6780" w:rsidRDefault="004C6780">
      <w:pPr>
        <w:spacing w:before="1" w:line="240" w:lineRule="exact"/>
        <w:rPr>
          <w:sz w:val="24"/>
          <w:szCs w:val="24"/>
        </w:rPr>
      </w:pPr>
    </w:p>
    <w:p w:rsidR="004C6780" w:rsidRDefault="00CB1FA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Fin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</w:p>
    <w:p w:rsidR="004C6780" w:rsidRDefault="00CB1FA9">
      <w:pPr>
        <w:spacing w:before="2"/>
        <w:ind w:left="100" w:right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ign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sfe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s</w:t>
      </w:r>
      <w:proofErr w:type="spellEnd"/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(PIP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Mot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t/U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re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</w:rPr>
        <w:t>d Mot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 (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M),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kn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w w:val="99"/>
        </w:rPr>
        <w:t>co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Urog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 agree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4C6780" w:rsidRDefault="00CB1FA9">
      <w:pPr>
        <w:spacing w:before="1"/>
        <w:ind w:left="100" w:right="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orize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ician</w:t>
      </w:r>
      <w:r>
        <w:rPr>
          <w:rFonts w:ascii="Calibri" w:eastAsia="Calibri" w:hAnsi="Calibri" w:cs="Calibri"/>
          <w:spacing w:val="1"/>
        </w:rPr>
        <w:t xml:space="preserve"> 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Urol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Ins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te/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Urog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ama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4C6780" w:rsidRDefault="004C6780">
      <w:pPr>
        <w:spacing w:before="11" w:line="240" w:lineRule="exact"/>
        <w:rPr>
          <w:sz w:val="24"/>
          <w:szCs w:val="24"/>
        </w:rPr>
      </w:pPr>
    </w:p>
    <w:p w:rsidR="004C6780" w:rsidRDefault="00CB1FA9">
      <w:pPr>
        <w:spacing w:line="180" w:lineRule="exact"/>
        <w:ind w:left="100" w:right="15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My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ignatu</w:t>
      </w:r>
      <w:r>
        <w:rPr>
          <w:rFonts w:ascii="Tahoma" w:eastAsia="Tahoma" w:hAnsi="Tahoma" w:cs="Tahoma"/>
          <w:b/>
          <w:spacing w:val="-2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b</w:t>
      </w:r>
      <w:r>
        <w:rPr>
          <w:rFonts w:ascii="Tahoma" w:eastAsia="Tahoma" w:hAnsi="Tahoma" w:cs="Tahoma"/>
          <w:b/>
          <w:sz w:val="16"/>
          <w:szCs w:val="16"/>
        </w:rPr>
        <w:t>el</w:t>
      </w:r>
      <w:r>
        <w:rPr>
          <w:rFonts w:ascii="Tahoma" w:eastAsia="Tahoma" w:hAnsi="Tahoma" w:cs="Tahoma"/>
          <w:b/>
          <w:spacing w:val="-3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w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spacing w:val="1"/>
          <w:sz w:val="16"/>
          <w:szCs w:val="16"/>
        </w:rPr>
        <w:t>ff</w:t>
      </w:r>
      <w:r>
        <w:rPr>
          <w:rFonts w:ascii="Tahoma" w:eastAsia="Tahoma" w:hAnsi="Tahoma" w:cs="Tahoma"/>
          <w:b/>
          <w:sz w:val="16"/>
          <w:szCs w:val="16"/>
        </w:rPr>
        <w:t>i</w:t>
      </w:r>
      <w:r>
        <w:rPr>
          <w:rFonts w:ascii="Tahoma" w:eastAsia="Tahoma" w:hAnsi="Tahoma" w:cs="Tahoma"/>
          <w:b/>
          <w:spacing w:val="-3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 xml:space="preserve">ms </w:t>
      </w:r>
      <w:r>
        <w:rPr>
          <w:rFonts w:ascii="Tahoma" w:eastAsia="Tahoma" w:hAnsi="Tahoma" w:cs="Tahoma"/>
          <w:b/>
          <w:spacing w:val="-2"/>
          <w:sz w:val="16"/>
          <w:szCs w:val="16"/>
        </w:rPr>
        <w:t>m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p</w:t>
      </w:r>
      <w:r>
        <w:rPr>
          <w:rFonts w:ascii="Tahoma" w:eastAsia="Tahoma" w:hAnsi="Tahoma" w:cs="Tahoma"/>
          <w:b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tient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reg</w:t>
      </w:r>
      <w:r>
        <w:rPr>
          <w:rFonts w:ascii="Tahoma" w:eastAsia="Tahoma" w:hAnsi="Tahoma" w:cs="Tahoma"/>
          <w:b/>
          <w:spacing w:val="-1"/>
          <w:sz w:val="16"/>
          <w:szCs w:val="16"/>
        </w:rPr>
        <w:t>is</w:t>
      </w:r>
      <w:r>
        <w:rPr>
          <w:rFonts w:ascii="Tahoma" w:eastAsia="Tahoma" w:hAnsi="Tahoma" w:cs="Tahoma"/>
          <w:b/>
          <w:sz w:val="16"/>
          <w:szCs w:val="16"/>
        </w:rPr>
        <w:t>tr</w:t>
      </w:r>
      <w:r>
        <w:rPr>
          <w:rFonts w:ascii="Tahoma" w:eastAsia="Tahoma" w:hAnsi="Tahoma" w:cs="Tahoma"/>
          <w:b/>
          <w:spacing w:val="-2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ti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i</w:t>
      </w:r>
      <w:r>
        <w:rPr>
          <w:rFonts w:ascii="Tahoma" w:eastAsia="Tahoma" w:hAnsi="Tahoma" w:cs="Tahoma"/>
          <w:b/>
          <w:spacing w:val="-2"/>
          <w:sz w:val="16"/>
          <w:szCs w:val="16"/>
        </w:rPr>
        <w:t>n</w:t>
      </w:r>
      <w:r>
        <w:rPr>
          <w:rFonts w:ascii="Tahoma" w:eastAsia="Tahoma" w:hAnsi="Tahoma" w:cs="Tahoma"/>
          <w:b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rm</w:t>
      </w:r>
      <w:r>
        <w:rPr>
          <w:rFonts w:ascii="Tahoma" w:eastAsia="Tahoma" w:hAnsi="Tahoma" w:cs="Tahoma"/>
          <w:b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and</w:t>
      </w:r>
      <w:r>
        <w:rPr>
          <w:rFonts w:ascii="Tahoma" w:eastAsia="Tahoma" w:hAnsi="Tahoma" w:cs="Tahoma"/>
          <w:b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sz w:val="16"/>
          <w:szCs w:val="16"/>
        </w:rPr>
        <w:t>cc</w:t>
      </w:r>
      <w:r>
        <w:rPr>
          <w:rFonts w:ascii="Tahoma" w:eastAsia="Tahoma" w:hAnsi="Tahoma" w:cs="Tahoma"/>
          <w:b/>
          <w:sz w:val="16"/>
          <w:szCs w:val="16"/>
        </w:rPr>
        <w:t>eptan</w:t>
      </w:r>
      <w:r>
        <w:rPr>
          <w:rFonts w:ascii="Tahoma" w:eastAsia="Tahoma" w:hAnsi="Tahoma" w:cs="Tahoma"/>
          <w:b/>
          <w:spacing w:val="-3"/>
          <w:sz w:val="16"/>
          <w:szCs w:val="16"/>
        </w:rPr>
        <w:t>c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 xml:space="preserve">f </w:t>
      </w:r>
      <w:r>
        <w:rPr>
          <w:rFonts w:ascii="Tahoma" w:eastAsia="Tahoma" w:hAnsi="Tahoma" w:cs="Tahoma"/>
          <w:b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sz w:val="16"/>
          <w:szCs w:val="16"/>
        </w:rPr>
        <w:t xml:space="preserve">he </w:t>
      </w:r>
      <w:r>
        <w:rPr>
          <w:rFonts w:ascii="Tahoma" w:eastAsia="Tahoma" w:hAnsi="Tahoma" w:cs="Tahoma"/>
          <w:b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sz w:val="16"/>
          <w:szCs w:val="16"/>
        </w:rPr>
        <w:t>in</w:t>
      </w:r>
      <w:r>
        <w:rPr>
          <w:rFonts w:ascii="Tahoma" w:eastAsia="Tahoma" w:hAnsi="Tahoma" w:cs="Tahoma"/>
          <w:b/>
          <w:spacing w:val="-2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nc</w:t>
      </w:r>
      <w:r>
        <w:rPr>
          <w:rFonts w:ascii="Tahoma" w:eastAsia="Tahoma" w:hAnsi="Tahoma" w:cs="Tahoma"/>
          <w:b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al t</w:t>
      </w:r>
      <w:r>
        <w:rPr>
          <w:rFonts w:ascii="Tahoma" w:eastAsia="Tahoma" w:hAnsi="Tahoma" w:cs="Tahoma"/>
          <w:b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m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,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3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p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sz w:val="16"/>
          <w:szCs w:val="16"/>
        </w:rPr>
        <w:t>b</w:t>
      </w:r>
      <w:r>
        <w:rPr>
          <w:rFonts w:ascii="Tahoma" w:eastAsia="Tahoma" w:hAnsi="Tahoma" w:cs="Tahoma"/>
          <w:b/>
          <w:sz w:val="16"/>
          <w:szCs w:val="16"/>
        </w:rPr>
        <w:t>ilities a</w:t>
      </w:r>
      <w:r>
        <w:rPr>
          <w:rFonts w:ascii="Tahoma" w:eastAsia="Tahoma" w:hAnsi="Tahoma" w:cs="Tahoma"/>
          <w:b/>
          <w:spacing w:val="-2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co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en</w:t>
      </w:r>
      <w:r>
        <w:rPr>
          <w:rFonts w:ascii="Tahoma" w:eastAsia="Tahoma" w:hAnsi="Tahoma" w:cs="Tahoma"/>
          <w:b/>
          <w:spacing w:val="1"/>
          <w:sz w:val="16"/>
          <w:szCs w:val="16"/>
        </w:rPr>
        <w:t>t</w:t>
      </w:r>
      <w:r>
        <w:rPr>
          <w:rFonts w:ascii="Tahoma" w:eastAsia="Tahoma" w:hAnsi="Tahoma" w:cs="Tahoma"/>
          <w:b/>
          <w:sz w:val="16"/>
          <w:szCs w:val="16"/>
        </w:rPr>
        <w:t>s as</w:t>
      </w:r>
      <w:r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tat</w:t>
      </w:r>
      <w:r>
        <w:rPr>
          <w:rFonts w:ascii="Tahoma" w:eastAsia="Tahoma" w:hAnsi="Tahoma" w:cs="Tahoma"/>
          <w:b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d h</w:t>
      </w:r>
      <w:r>
        <w:rPr>
          <w:rFonts w:ascii="Tahoma" w:eastAsia="Tahoma" w:hAnsi="Tahoma" w:cs="Tahoma"/>
          <w:b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rei</w:t>
      </w:r>
      <w:r>
        <w:rPr>
          <w:rFonts w:ascii="Tahoma" w:eastAsia="Tahoma" w:hAnsi="Tahoma" w:cs="Tahoma"/>
          <w:b/>
          <w:spacing w:val="-2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>.</w:t>
      </w:r>
    </w:p>
    <w:p w:rsidR="004C6780" w:rsidRDefault="00B154F9">
      <w:pPr>
        <w:tabs>
          <w:tab w:val="left" w:pos="10580"/>
        </w:tabs>
        <w:spacing w:line="180" w:lineRule="exact"/>
        <w:ind w:left="100"/>
        <w:rPr>
          <w:rFonts w:ascii="Tahoma" w:eastAsia="Tahoma" w:hAnsi="Tahoma" w:cs="Tahoma"/>
          <w:sz w:val="16"/>
          <w:szCs w:val="16"/>
        </w:rPr>
      </w:pPr>
      <w:r>
        <w:pict>
          <v:group id="_x0000_s1034" style="position:absolute;left:0;text-align:left;margin-left:543.45pt;margin-top:8.7pt;width:13.15pt;height:0;z-index:-251659776;mso-position-horizontal-relative:page" coordorigin="10869,174" coordsize="263,0">
            <v:shape id="_x0000_s1035" style="position:absolute;left:10869;top:174;width:263;height:0" coordorigin="10869,174" coordsize="263,0" path="m10869,174r263,e" filled="f" strokeweight=".17869mm">
              <v:path arrowok="t"/>
            </v:shape>
            <w10:wrap anchorx="page"/>
          </v:group>
        </w:pict>
      </w:r>
      <w:r w:rsidR="00CB1FA9">
        <w:rPr>
          <w:rFonts w:ascii="Tahoma" w:eastAsia="Tahoma" w:hAnsi="Tahoma" w:cs="Tahoma"/>
          <w:position w:val="-1"/>
          <w:sz w:val="16"/>
          <w:szCs w:val="16"/>
        </w:rPr>
        <w:t>Pa</w:t>
      </w:r>
      <w:r w:rsidR="00CB1FA9">
        <w:rPr>
          <w:rFonts w:ascii="Tahoma" w:eastAsia="Tahoma" w:hAnsi="Tahoma" w:cs="Tahoma"/>
          <w:spacing w:val="-1"/>
          <w:position w:val="-1"/>
          <w:sz w:val="16"/>
          <w:szCs w:val="16"/>
        </w:rPr>
        <w:t>tient</w:t>
      </w:r>
      <w:r w:rsidR="00CB1FA9">
        <w:rPr>
          <w:rFonts w:ascii="Tahoma" w:eastAsia="Tahoma" w:hAnsi="Tahoma" w:cs="Tahoma"/>
          <w:position w:val="-1"/>
          <w:sz w:val="16"/>
          <w:szCs w:val="16"/>
        </w:rPr>
        <w:t xml:space="preserve">s </w:t>
      </w:r>
      <w:r w:rsidR="00CB1FA9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="00CB1FA9">
        <w:rPr>
          <w:rFonts w:ascii="Tahoma" w:eastAsia="Tahoma" w:hAnsi="Tahoma" w:cs="Tahoma"/>
          <w:position w:val="-1"/>
          <w:sz w:val="16"/>
          <w:szCs w:val="16"/>
        </w:rPr>
        <w:t>a</w:t>
      </w:r>
      <w:r w:rsidR="00CB1FA9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="00CB1FA9">
        <w:rPr>
          <w:rFonts w:ascii="Tahoma" w:eastAsia="Tahoma" w:hAnsi="Tahoma" w:cs="Tahoma"/>
          <w:spacing w:val="1"/>
          <w:position w:val="-1"/>
          <w:sz w:val="16"/>
          <w:szCs w:val="16"/>
        </w:rPr>
        <w:t>:</w:t>
      </w:r>
      <w:r w:rsidR="00CB1FA9">
        <w:rPr>
          <w:rFonts w:ascii="Tahoma" w:eastAsia="Tahoma" w:hAnsi="Tahoma" w:cs="Tahoma"/>
          <w:position w:val="-1"/>
          <w:sz w:val="16"/>
          <w:szCs w:val="16"/>
          <w:u w:val="single" w:color="000000"/>
        </w:rPr>
        <w:t xml:space="preserve">                                                                                                                                              </w:t>
      </w:r>
      <w:r w:rsidR="00CB1FA9">
        <w:rPr>
          <w:rFonts w:ascii="Tahoma" w:eastAsia="Tahoma" w:hAnsi="Tahoma" w:cs="Tahoma"/>
          <w:spacing w:val="15"/>
          <w:position w:val="-1"/>
          <w:sz w:val="16"/>
          <w:szCs w:val="16"/>
          <w:u w:val="single" w:color="000000"/>
        </w:rPr>
        <w:t xml:space="preserve"> </w:t>
      </w:r>
      <w:r w:rsidR="00CB1FA9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="00CB1FA9">
        <w:rPr>
          <w:rFonts w:ascii="Tahoma" w:eastAsia="Tahoma" w:hAnsi="Tahoma" w:cs="Tahoma"/>
          <w:position w:val="-1"/>
          <w:sz w:val="16"/>
          <w:szCs w:val="16"/>
        </w:rPr>
        <w:t>a</w:t>
      </w:r>
      <w:r w:rsidR="00CB1FA9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="00CB1FA9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="00CB1FA9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="00CB1FA9">
        <w:rPr>
          <w:rFonts w:ascii="Tahoma" w:eastAsia="Tahoma" w:hAnsi="Tahoma" w:cs="Tahoma"/>
          <w:position w:val="-1"/>
          <w:sz w:val="16"/>
          <w:szCs w:val="16"/>
        </w:rPr>
        <w:t xml:space="preserve">f </w:t>
      </w:r>
      <w:r w:rsidR="00CB1FA9">
        <w:rPr>
          <w:rFonts w:ascii="Tahoma" w:eastAsia="Tahoma" w:hAnsi="Tahoma" w:cs="Tahoma"/>
          <w:spacing w:val="-1"/>
          <w:position w:val="-1"/>
          <w:sz w:val="16"/>
          <w:szCs w:val="16"/>
        </w:rPr>
        <w:t>Bi</w:t>
      </w:r>
      <w:r w:rsidR="00CB1FA9">
        <w:rPr>
          <w:rFonts w:ascii="Tahoma" w:eastAsia="Tahoma" w:hAnsi="Tahoma" w:cs="Tahoma"/>
          <w:position w:val="-1"/>
          <w:sz w:val="16"/>
          <w:szCs w:val="16"/>
        </w:rPr>
        <w:t>r</w:t>
      </w:r>
      <w:r w:rsidR="00CB1FA9">
        <w:rPr>
          <w:rFonts w:ascii="Tahoma" w:eastAsia="Tahoma" w:hAnsi="Tahoma" w:cs="Tahoma"/>
          <w:spacing w:val="-1"/>
          <w:position w:val="-1"/>
          <w:sz w:val="16"/>
          <w:szCs w:val="16"/>
        </w:rPr>
        <w:t>th</w:t>
      </w:r>
      <w:r w:rsidR="00CB1FA9">
        <w:rPr>
          <w:rFonts w:ascii="Tahoma" w:eastAsia="Tahoma" w:hAnsi="Tahoma" w:cs="Tahoma"/>
          <w:spacing w:val="1"/>
          <w:position w:val="-1"/>
          <w:sz w:val="16"/>
          <w:szCs w:val="16"/>
        </w:rPr>
        <w:t>:</w:t>
      </w:r>
      <w:r w:rsidR="00CB1FA9">
        <w:rPr>
          <w:rFonts w:ascii="Tahoma" w:eastAsia="Tahoma" w:hAnsi="Tahoma" w:cs="Tahoma"/>
          <w:position w:val="-1"/>
          <w:sz w:val="16"/>
          <w:szCs w:val="16"/>
          <w:u w:val="single" w:color="000000"/>
        </w:rPr>
        <w:t xml:space="preserve"> </w:t>
      </w:r>
      <w:r w:rsidR="00CB1FA9">
        <w:rPr>
          <w:rFonts w:ascii="Tahoma" w:eastAsia="Tahoma" w:hAnsi="Tahoma" w:cs="Tahoma"/>
          <w:position w:val="-1"/>
          <w:sz w:val="16"/>
          <w:szCs w:val="16"/>
          <w:u w:val="single" w:color="000000"/>
        </w:rPr>
        <w:tab/>
      </w:r>
    </w:p>
    <w:p w:rsidR="004C6780" w:rsidRDefault="004C6780">
      <w:pPr>
        <w:spacing w:before="6" w:line="160" w:lineRule="exact"/>
        <w:rPr>
          <w:sz w:val="16"/>
          <w:szCs w:val="16"/>
        </w:rPr>
      </w:pPr>
    </w:p>
    <w:p w:rsidR="004C6780" w:rsidRDefault="00CB1FA9">
      <w:pPr>
        <w:tabs>
          <w:tab w:val="left" w:pos="10820"/>
        </w:tabs>
        <w:spacing w:before="33"/>
        <w:ind w:left="100"/>
        <w:rPr>
          <w:rFonts w:ascii="Tahoma" w:eastAsia="Tahoma" w:hAnsi="Tahoma" w:cs="Tahoma"/>
          <w:sz w:val="16"/>
          <w:szCs w:val="16"/>
        </w:rPr>
        <w:sectPr w:rsidR="004C6780">
          <w:type w:val="continuous"/>
          <w:pgSz w:w="12240" w:h="15840"/>
          <w:pgMar w:top="940" w:right="340" w:bottom="280" w:left="260" w:header="720" w:footer="720" w:gutter="0"/>
          <w:cols w:space="720"/>
        </w:sectPr>
      </w:pPr>
      <w:r>
        <w:rPr>
          <w:rFonts w:ascii="Tahoma" w:eastAsia="Tahoma" w:hAnsi="Tahoma" w:cs="Tahoma"/>
          <w:spacing w:val="-1"/>
          <w:sz w:val="16"/>
          <w:szCs w:val="16"/>
        </w:rPr>
        <w:t>Si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  <w:u w:val="single" w:color="000000"/>
        </w:rPr>
        <w:t xml:space="preserve">                                                                                                      </w:t>
      </w:r>
      <w:r>
        <w:rPr>
          <w:rFonts w:ascii="Tahoma" w:eastAsia="Tahoma" w:hAnsi="Tahoma" w:cs="Tahoma"/>
          <w:spacing w:val="8"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8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p: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  <w:u w:val="single" w:color="000000"/>
        </w:rPr>
        <w:t xml:space="preserve">                                     </w:t>
      </w:r>
      <w:r>
        <w:rPr>
          <w:rFonts w:ascii="Tahoma" w:eastAsia="Tahoma" w:hAnsi="Tahoma" w:cs="Tahoma"/>
          <w:spacing w:val="24"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sz w:val="16"/>
          <w:szCs w:val="16"/>
          <w:u w:val="single" w:color="000000"/>
        </w:rPr>
        <w:tab/>
      </w:r>
    </w:p>
    <w:p w:rsidR="004C6780" w:rsidRDefault="004C6780">
      <w:pPr>
        <w:spacing w:line="200" w:lineRule="exact"/>
      </w:pPr>
    </w:p>
    <w:p w:rsidR="004C6780" w:rsidRDefault="004C6780">
      <w:pPr>
        <w:spacing w:line="200" w:lineRule="exact"/>
      </w:pPr>
    </w:p>
    <w:p w:rsidR="004C6780" w:rsidRDefault="004C6780">
      <w:pPr>
        <w:spacing w:before="8" w:line="240" w:lineRule="exact"/>
        <w:rPr>
          <w:sz w:val="24"/>
          <w:szCs w:val="24"/>
        </w:rPr>
      </w:pPr>
    </w:p>
    <w:p w:rsidR="004C6780" w:rsidRDefault="00CB1FA9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</w:p>
    <w:p w:rsidR="004C6780" w:rsidRDefault="00CB1FA9">
      <w:pPr>
        <w:spacing w:before="3"/>
        <w:ind w:left="100" w:right="1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i/>
        </w:rPr>
        <w:t>In</w:t>
      </w:r>
      <w:r>
        <w:rPr>
          <w:rFonts w:ascii="Calibri" w:eastAsia="Calibri" w:hAnsi="Calibri" w:cs="Calibri"/>
          <w:b/>
          <w:i/>
          <w:spacing w:val="1"/>
        </w:rPr>
        <w:t>s</w:t>
      </w:r>
      <w:r>
        <w:rPr>
          <w:rFonts w:ascii="Calibri" w:eastAsia="Calibri" w:hAnsi="Calibri" w:cs="Calibri"/>
          <w:b/>
          <w:i/>
        </w:rPr>
        <w:t>urance</w:t>
      </w:r>
      <w:r>
        <w:rPr>
          <w:rFonts w:ascii="Calibri" w:eastAsia="Calibri" w:hAnsi="Calibri" w:cs="Calibri"/>
          <w:b/>
          <w:i/>
          <w:spacing w:val="-8"/>
        </w:rPr>
        <w:t xml:space="preserve"> </w:t>
      </w:r>
      <w:r>
        <w:rPr>
          <w:rFonts w:ascii="Calibri" w:eastAsia="Calibri" w:hAnsi="Calibri" w:cs="Calibri"/>
          <w:b/>
          <w:i/>
        </w:rPr>
        <w:t>C</w:t>
      </w:r>
      <w:r>
        <w:rPr>
          <w:rFonts w:ascii="Calibri" w:eastAsia="Calibri" w:hAnsi="Calibri" w:cs="Calibri"/>
          <w:b/>
          <w:i/>
          <w:spacing w:val="1"/>
        </w:rPr>
        <w:t>a</w:t>
      </w:r>
      <w:r>
        <w:rPr>
          <w:rFonts w:ascii="Calibri" w:eastAsia="Calibri" w:hAnsi="Calibri" w:cs="Calibri"/>
          <w:b/>
          <w:i/>
        </w:rPr>
        <w:t>rd</w:t>
      </w:r>
      <w:r>
        <w:rPr>
          <w:rFonts w:ascii="Calibri" w:eastAsia="Calibri" w:hAnsi="Calibri" w:cs="Calibri"/>
          <w:b/>
          <w:i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i/>
        </w:rPr>
        <w:t>Photo</w:t>
      </w:r>
      <w:r>
        <w:rPr>
          <w:rFonts w:ascii="Calibri" w:eastAsia="Calibri" w:hAnsi="Calibri" w:cs="Calibri"/>
          <w:b/>
          <w:i/>
          <w:spacing w:val="-4"/>
        </w:rPr>
        <w:t xml:space="preserve"> </w:t>
      </w:r>
      <w:r>
        <w:rPr>
          <w:rFonts w:ascii="Calibri" w:eastAsia="Calibri" w:hAnsi="Calibri" w:cs="Calibri"/>
          <w:b/>
          <w:i/>
        </w:rPr>
        <w:t>ID</w:t>
      </w:r>
      <w:r>
        <w:rPr>
          <w:rFonts w:ascii="Calibri" w:eastAsia="Calibri" w:hAnsi="Calibri" w:cs="Calibri"/>
          <w:b/>
          <w:i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6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qu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PCP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4C6780" w:rsidRDefault="004C6780">
      <w:pPr>
        <w:spacing w:before="3" w:line="240" w:lineRule="exact"/>
        <w:rPr>
          <w:sz w:val="24"/>
          <w:szCs w:val="24"/>
        </w:rPr>
      </w:pPr>
    </w:p>
    <w:p w:rsidR="004C6780" w:rsidRDefault="00CB1FA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Med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Medi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/I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</w:p>
    <w:p w:rsidR="004C6780" w:rsidRDefault="00CB1FA9">
      <w:pPr>
        <w:spacing w:before="2"/>
        <w:ind w:left="100" w:right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>c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 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8"/>
        </w:rPr>
        <w:t>c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orize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my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alf.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cially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9"/>
        </w:rPr>
        <w:t>o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ms</w:t>
      </w:r>
      <w:r>
        <w:rPr>
          <w:rFonts w:ascii="Calibri" w:eastAsia="Calibri" w:hAnsi="Calibri" w:cs="Calibri"/>
        </w:rPr>
        <w:t>.</w:t>
      </w:r>
    </w:p>
    <w:p w:rsidR="004C6780" w:rsidRDefault="004C6780">
      <w:pPr>
        <w:spacing w:before="1" w:line="240" w:lineRule="exact"/>
        <w:rPr>
          <w:sz w:val="24"/>
          <w:szCs w:val="24"/>
        </w:rPr>
      </w:pPr>
    </w:p>
    <w:p w:rsidR="004C6780" w:rsidRDefault="00CB1FA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now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 the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 P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iv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</w:p>
    <w:p w:rsidR="004C6780" w:rsidRDefault="00CB1FA9">
      <w:pPr>
        <w:spacing w:before="2"/>
        <w:ind w:left="100"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ac</w:t>
      </w:r>
      <w:r>
        <w:rPr>
          <w:rFonts w:ascii="Calibri" w:eastAsia="Calibri" w:hAnsi="Calibri" w:cs="Calibri"/>
          <w:spacing w:val="1"/>
        </w:rPr>
        <w:t>kno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Urog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ology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2"/>
        </w:rPr>
        <w:t>ic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ow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clo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t.</w:t>
      </w:r>
    </w:p>
    <w:p w:rsidR="004C6780" w:rsidRDefault="004C6780">
      <w:pPr>
        <w:spacing w:before="20" w:line="220" w:lineRule="exact"/>
        <w:rPr>
          <w:sz w:val="22"/>
          <w:szCs w:val="22"/>
        </w:rPr>
      </w:pPr>
    </w:p>
    <w:p w:rsidR="004C6780" w:rsidRDefault="00CB1FA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Off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</w:p>
    <w:p w:rsidR="004C6780" w:rsidRDefault="00CB1FA9">
      <w:pPr>
        <w:spacing w:before="2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-T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 w:rsidR="00E95B25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>k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4C6780" w:rsidRDefault="00CB1FA9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ician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right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</w:p>
    <w:p w:rsidR="004C6780" w:rsidRDefault="00CB1FA9">
      <w:pPr>
        <w:spacing w:before="2"/>
        <w:ind w:left="100" w:right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ician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9"/>
        </w:rPr>
        <w:t>t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wait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4C6780" w:rsidRDefault="004C6780">
      <w:pPr>
        <w:spacing w:before="4" w:line="240" w:lineRule="exact"/>
        <w:rPr>
          <w:sz w:val="24"/>
          <w:szCs w:val="24"/>
        </w:rPr>
      </w:pPr>
    </w:p>
    <w:p w:rsidR="004C6780" w:rsidRDefault="00CB1FA9">
      <w:pPr>
        <w:ind w:left="1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Sho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</w:p>
    <w:p w:rsidR="004C6780" w:rsidRDefault="00CB1FA9">
      <w:pPr>
        <w:spacing w:before="4"/>
        <w:ind w:left="100" w:right="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LLC/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Urog</w:t>
      </w:r>
      <w:r>
        <w:rPr>
          <w:rFonts w:ascii="Calibri" w:eastAsia="Calibri" w:hAnsi="Calibri" w:cs="Calibri"/>
          <w:spacing w:val="1"/>
        </w:rPr>
        <w:t>yn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4C6780" w:rsidRDefault="004C6780">
      <w:pPr>
        <w:spacing w:before="2" w:line="280" w:lineRule="exact"/>
        <w:rPr>
          <w:sz w:val="28"/>
          <w:szCs w:val="28"/>
        </w:rPr>
      </w:pPr>
    </w:p>
    <w:p w:rsidR="004C6780" w:rsidRDefault="00CB1FA9">
      <w:pPr>
        <w:ind w:left="100" w:righ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  <w:spacing w:val="-1"/>
        </w:rPr>
        <w:t>-s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great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fails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sh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24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6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it le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 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4C6780" w:rsidRDefault="004C6780">
      <w:pPr>
        <w:spacing w:before="18" w:line="260" w:lineRule="exact"/>
        <w:rPr>
          <w:sz w:val="26"/>
          <w:szCs w:val="26"/>
        </w:rPr>
      </w:pPr>
    </w:p>
    <w:p w:rsidR="004C6780" w:rsidRDefault="00CB1FA9">
      <w:pPr>
        <w:spacing w:line="240" w:lineRule="exact"/>
        <w:ind w:left="100" w:right="8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$40.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9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 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 xml:space="preserve">we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fut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4C6780" w:rsidRDefault="004C6780">
      <w:pPr>
        <w:spacing w:before="7" w:line="280" w:lineRule="exact"/>
        <w:rPr>
          <w:sz w:val="28"/>
          <w:szCs w:val="28"/>
        </w:rPr>
      </w:pPr>
    </w:p>
    <w:p w:rsidR="004C6780" w:rsidRDefault="00CB1FA9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1"/>
        </w:rPr>
        <w:t>po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m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t,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fi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51</w:t>
      </w:r>
      <w:r>
        <w:rPr>
          <w:rFonts w:ascii="Calibri" w:eastAsia="Calibri" w:hAnsi="Calibri" w:cs="Calibri"/>
          <w:b/>
          <w:spacing w:val="8"/>
        </w:rPr>
        <w:t>2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97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  <w:spacing w:val="2"/>
        </w:rPr>
        <w:t>2</w:t>
      </w:r>
      <w:r>
        <w:rPr>
          <w:rFonts w:ascii="Calibri" w:eastAsia="Calibri" w:hAnsi="Calibri" w:cs="Calibri"/>
          <w:b/>
        </w:rPr>
        <w:t>76</w:t>
      </w:r>
    </w:p>
    <w:p w:rsidR="004C6780" w:rsidRDefault="004C6780">
      <w:pPr>
        <w:spacing w:before="4" w:line="120" w:lineRule="exact"/>
        <w:rPr>
          <w:sz w:val="12"/>
          <w:szCs w:val="12"/>
        </w:rPr>
      </w:pPr>
    </w:p>
    <w:p w:rsidR="004C6780" w:rsidRDefault="004C6780">
      <w:pPr>
        <w:spacing w:line="200" w:lineRule="exact"/>
      </w:pPr>
    </w:p>
    <w:p w:rsidR="004C6780" w:rsidRDefault="004C6780">
      <w:pPr>
        <w:spacing w:line="200" w:lineRule="exact"/>
      </w:pPr>
    </w:p>
    <w:p w:rsidR="004C6780" w:rsidRDefault="00CB1FA9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igni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agree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olici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</w:t>
      </w:r>
    </w:p>
    <w:p w:rsidR="004C6780" w:rsidRDefault="004C6780">
      <w:pPr>
        <w:spacing w:line="200" w:lineRule="exact"/>
      </w:pPr>
    </w:p>
    <w:p w:rsidR="004C6780" w:rsidRDefault="004C6780">
      <w:pPr>
        <w:spacing w:before="17" w:line="280" w:lineRule="exact"/>
        <w:rPr>
          <w:sz w:val="28"/>
          <w:szCs w:val="28"/>
        </w:rPr>
      </w:pPr>
    </w:p>
    <w:p w:rsidR="004C6780" w:rsidRDefault="00B154F9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group id="_x0000_s1030" style="position:absolute;left:0;text-align:left;margin-left:17.5pt;margin-top:-13pt;width:526.35pt;height:14.45pt;z-index:-251658752;mso-position-horizontal-relative:page" coordorigin="350,-260" coordsize="10527,289">
            <v:shape id="_x0000_s1033" style="position:absolute;left:360;top:-250;width:10507;height:269" coordorigin="360,-250" coordsize="10507,269" path="m360,19r10507,l10867,-250r-10507,l360,19xe" fillcolor="yellow" stroked="f">
              <v:path arrowok="t"/>
            </v:shape>
            <v:shape id="_x0000_s1032" style="position:absolute;left:360;top:-11;width:3946;height:0" coordorigin="360,-11" coordsize="3946,0" path="m360,-11r3946,e" filled="f" strokeweight=".25292mm">
              <v:path arrowok="t"/>
            </v:shape>
            <v:shape id="_x0000_s1031" style="position:absolute;left:9001;top:-11;width:1863;height:0" coordorigin="9001,-11" coordsize="1863,0" path="m9001,-11r1864,e" filled="f" strokeweight=".25292mm">
              <v:path arrowok="t"/>
            </v:shape>
            <w10:wrap anchorx="page"/>
          </v:group>
        </w:pict>
      </w:r>
      <w:r w:rsidR="00CB1FA9">
        <w:rPr>
          <w:rFonts w:ascii="Calibri" w:eastAsia="Calibri" w:hAnsi="Calibri" w:cs="Calibri"/>
          <w:spacing w:val="1"/>
          <w:sz w:val="22"/>
          <w:szCs w:val="22"/>
        </w:rPr>
        <w:t>P</w:t>
      </w:r>
      <w:r w:rsidR="00CB1FA9">
        <w:rPr>
          <w:rFonts w:ascii="Calibri" w:eastAsia="Calibri" w:hAnsi="Calibri" w:cs="Calibri"/>
          <w:sz w:val="22"/>
          <w:szCs w:val="22"/>
        </w:rPr>
        <w:t>atient</w:t>
      </w:r>
      <w:r w:rsidR="00CB1FA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B1FA9">
        <w:rPr>
          <w:rFonts w:ascii="Calibri" w:eastAsia="Calibri" w:hAnsi="Calibri" w:cs="Calibri"/>
          <w:spacing w:val="1"/>
          <w:sz w:val="22"/>
          <w:szCs w:val="22"/>
        </w:rPr>
        <w:t>P</w:t>
      </w:r>
      <w:r w:rsidR="00CB1FA9">
        <w:rPr>
          <w:rFonts w:ascii="Calibri" w:eastAsia="Calibri" w:hAnsi="Calibri" w:cs="Calibri"/>
          <w:sz w:val="22"/>
          <w:szCs w:val="22"/>
        </w:rPr>
        <w:t>ri</w:t>
      </w:r>
      <w:r w:rsidR="00CB1FA9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CB1FA9">
        <w:rPr>
          <w:rFonts w:ascii="Calibri" w:eastAsia="Calibri" w:hAnsi="Calibri" w:cs="Calibri"/>
          <w:sz w:val="22"/>
          <w:szCs w:val="22"/>
        </w:rPr>
        <w:t>t</w:t>
      </w:r>
      <w:r w:rsidR="00CB1FA9">
        <w:rPr>
          <w:rFonts w:ascii="Calibri" w:eastAsia="Calibri" w:hAnsi="Calibri" w:cs="Calibri"/>
          <w:spacing w:val="1"/>
          <w:sz w:val="22"/>
          <w:szCs w:val="22"/>
        </w:rPr>
        <w:t>e</w:t>
      </w:r>
      <w:r w:rsidR="00CB1FA9">
        <w:rPr>
          <w:rFonts w:ascii="Calibri" w:eastAsia="Calibri" w:hAnsi="Calibri" w:cs="Calibri"/>
          <w:sz w:val="22"/>
          <w:szCs w:val="22"/>
        </w:rPr>
        <w:t>d</w:t>
      </w:r>
      <w:r w:rsidR="00CB1FA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B1FA9">
        <w:rPr>
          <w:rFonts w:ascii="Calibri" w:eastAsia="Calibri" w:hAnsi="Calibri" w:cs="Calibri"/>
          <w:sz w:val="22"/>
          <w:szCs w:val="22"/>
        </w:rPr>
        <w:t>N</w:t>
      </w:r>
      <w:r w:rsidR="00CB1FA9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CB1FA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CB1FA9"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                                                                       </w:t>
      </w:r>
      <w:r w:rsidR="00CB1FA9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CB1FA9">
        <w:rPr>
          <w:rFonts w:ascii="Calibri" w:eastAsia="Calibri" w:hAnsi="Calibri" w:cs="Calibri"/>
          <w:sz w:val="22"/>
          <w:szCs w:val="22"/>
        </w:rPr>
        <w:t>atient</w:t>
      </w:r>
      <w:r w:rsidR="00CB1FA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B1FA9">
        <w:rPr>
          <w:rFonts w:ascii="Calibri" w:eastAsia="Calibri" w:hAnsi="Calibri" w:cs="Calibri"/>
          <w:spacing w:val="1"/>
          <w:sz w:val="22"/>
          <w:szCs w:val="22"/>
        </w:rPr>
        <w:t>D</w:t>
      </w:r>
      <w:r w:rsidR="00CB1FA9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CB1FA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B1FA9">
        <w:rPr>
          <w:rFonts w:ascii="Calibri" w:eastAsia="Calibri" w:hAnsi="Calibri" w:cs="Calibri"/>
          <w:sz w:val="22"/>
          <w:szCs w:val="22"/>
        </w:rPr>
        <w:t>e</w:t>
      </w:r>
      <w:r w:rsidR="00CB1FA9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CB1FA9">
        <w:rPr>
          <w:rFonts w:ascii="Calibri" w:eastAsia="Calibri" w:hAnsi="Calibri" w:cs="Calibri"/>
          <w:sz w:val="22"/>
          <w:szCs w:val="22"/>
        </w:rPr>
        <w:t>f</w:t>
      </w:r>
      <w:r w:rsidR="00CB1FA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CB1FA9">
        <w:rPr>
          <w:rFonts w:ascii="Calibri" w:eastAsia="Calibri" w:hAnsi="Calibri" w:cs="Calibri"/>
          <w:sz w:val="22"/>
          <w:szCs w:val="22"/>
        </w:rPr>
        <w:t>Birth</w:t>
      </w:r>
    </w:p>
    <w:p w:rsidR="004C6780" w:rsidRDefault="004C6780">
      <w:pPr>
        <w:spacing w:before="6" w:line="120" w:lineRule="exact"/>
        <w:rPr>
          <w:sz w:val="12"/>
          <w:szCs w:val="12"/>
        </w:rPr>
      </w:pPr>
    </w:p>
    <w:p w:rsidR="004C6780" w:rsidRDefault="004C6780">
      <w:pPr>
        <w:spacing w:line="200" w:lineRule="exact"/>
      </w:pPr>
    </w:p>
    <w:p w:rsidR="004C6780" w:rsidRDefault="004C6780">
      <w:pPr>
        <w:spacing w:line="200" w:lineRule="exact"/>
      </w:pPr>
    </w:p>
    <w:p w:rsidR="004C6780" w:rsidRDefault="00B154F9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17.5pt;margin-top:-13pt;width:526.2pt;height:14.45pt;z-index:-251657728;mso-position-horizontal-relative:page" coordorigin="350,-260" coordsize="10524,289">
            <v:shape id="_x0000_s1029" style="position:absolute;left:360;top:-250;width:10504;height:269" coordorigin="360,-250" coordsize="10504,269" path="m360,19r10504,l10864,-250r-10504,l360,19xe" fillcolor="yellow" stroked="f">
              <v:path arrowok="t"/>
            </v:shape>
            <v:shape id="_x0000_s1028" style="position:absolute;left:360;top:-11;width:3943;height:0" coordorigin="360,-11" coordsize="3943,0" path="m360,-11r3943,e" filled="f" strokeweight=".25292mm">
              <v:path arrowok="t"/>
            </v:shape>
            <v:shape id="_x0000_s1027" style="position:absolute;left:9001;top:-11;width:1863;height:0" coordorigin="9001,-11" coordsize="1863,0" path="m9001,-11r1864,e" filled="f" strokeweight=".25292mm">
              <v:path arrowok="t"/>
            </v:shape>
            <w10:wrap anchorx="page"/>
          </v:group>
        </w:pict>
      </w:r>
      <w:r w:rsidR="00CB1FA9">
        <w:rPr>
          <w:rFonts w:ascii="Calibri" w:eastAsia="Calibri" w:hAnsi="Calibri" w:cs="Calibri"/>
          <w:spacing w:val="1"/>
          <w:sz w:val="22"/>
          <w:szCs w:val="22"/>
        </w:rPr>
        <w:t>P</w:t>
      </w:r>
      <w:r w:rsidR="00CB1FA9">
        <w:rPr>
          <w:rFonts w:ascii="Calibri" w:eastAsia="Calibri" w:hAnsi="Calibri" w:cs="Calibri"/>
          <w:sz w:val="22"/>
          <w:szCs w:val="22"/>
        </w:rPr>
        <w:t>atien</w:t>
      </w:r>
      <w:r w:rsidR="00CB1FA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B1FA9">
        <w:rPr>
          <w:rFonts w:ascii="Calibri" w:eastAsia="Calibri" w:hAnsi="Calibri" w:cs="Calibri"/>
          <w:spacing w:val="1"/>
          <w:sz w:val="22"/>
          <w:szCs w:val="22"/>
        </w:rPr>
        <w:t>/</w:t>
      </w:r>
      <w:r w:rsidR="00CB1FA9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CB1FA9">
        <w:rPr>
          <w:rFonts w:ascii="Calibri" w:eastAsia="Calibri" w:hAnsi="Calibri" w:cs="Calibri"/>
          <w:sz w:val="22"/>
          <w:szCs w:val="22"/>
        </w:rPr>
        <w:t>esp</w:t>
      </w:r>
      <w:r w:rsidR="00CB1FA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B1FA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B1FA9">
        <w:rPr>
          <w:rFonts w:ascii="Calibri" w:eastAsia="Calibri" w:hAnsi="Calibri" w:cs="Calibri"/>
          <w:sz w:val="22"/>
          <w:szCs w:val="22"/>
        </w:rPr>
        <w:t>si</w:t>
      </w:r>
      <w:r w:rsidR="00CB1FA9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CB1FA9">
        <w:rPr>
          <w:rFonts w:ascii="Calibri" w:eastAsia="Calibri" w:hAnsi="Calibri" w:cs="Calibri"/>
          <w:sz w:val="22"/>
          <w:szCs w:val="22"/>
        </w:rPr>
        <w:t>le</w:t>
      </w:r>
      <w:r w:rsidR="00CB1FA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B1FA9">
        <w:rPr>
          <w:rFonts w:ascii="Calibri" w:eastAsia="Calibri" w:hAnsi="Calibri" w:cs="Calibri"/>
          <w:spacing w:val="1"/>
          <w:sz w:val="22"/>
          <w:szCs w:val="22"/>
        </w:rPr>
        <w:t>P</w:t>
      </w:r>
      <w:r w:rsidR="00CB1FA9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CB1FA9">
        <w:rPr>
          <w:rFonts w:ascii="Calibri" w:eastAsia="Calibri" w:hAnsi="Calibri" w:cs="Calibri"/>
          <w:sz w:val="22"/>
          <w:szCs w:val="22"/>
        </w:rPr>
        <w:t>rty</w:t>
      </w:r>
      <w:r w:rsidR="00CB1FA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CB1FA9">
        <w:rPr>
          <w:rFonts w:ascii="Calibri" w:eastAsia="Calibri" w:hAnsi="Calibri" w:cs="Calibri"/>
          <w:sz w:val="22"/>
          <w:szCs w:val="22"/>
        </w:rPr>
        <w:t>S</w:t>
      </w:r>
      <w:r w:rsidR="00CB1FA9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CB1FA9">
        <w:rPr>
          <w:rFonts w:ascii="Calibri" w:eastAsia="Calibri" w:hAnsi="Calibri" w:cs="Calibri"/>
          <w:sz w:val="22"/>
          <w:szCs w:val="22"/>
        </w:rPr>
        <w:t>atu</w:t>
      </w:r>
      <w:r w:rsidR="00CB1FA9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CB1FA9"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                                              </w:t>
      </w:r>
      <w:r w:rsidR="00CB1FA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CB1FA9">
        <w:rPr>
          <w:rFonts w:ascii="Calibri" w:eastAsia="Calibri" w:hAnsi="Calibri" w:cs="Calibri"/>
          <w:spacing w:val="1"/>
          <w:sz w:val="22"/>
          <w:szCs w:val="22"/>
        </w:rPr>
        <w:t>D</w:t>
      </w:r>
      <w:r w:rsidR="00CB1FA9">
        <w:rPr>
          <w:rFonts w:ascii="Calibri" w:eastAsia="Calibri" w:hAnsi="Calibri" w:cs="Calibri"/>
          <w:sz w:val="22"/>
          <w:szCs w:val="22"/>
        </w:rPr>
        <w:t>a</w:t>
      </w:r>
      <w:r w:rsidR="00CB1FA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B1FA9">
        <w:rPr>
          <w:rFonts w:ascii="Calibri" w:eastAsia="Calibri" w:hAnsi="Calibri" w:cs="Calibri"/>
          <w:sz w:val="22"/>
          <w:szCs w:val="22"/>
        </w:rPr>
        <w:t>e</w:t>
      </w:r>
    </w:p>
    <w:p w:rsidR="006A52B1" w:rsidRDefault="006A52B1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:rsidR="006A52B1" w:rsidRDefault="006A52B1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sectPr w:rsidR="006A52B1">
      <w:pgSz w:w="12240" w:h="15840"/>
      <w:pgMar w:top="940" w:right="340" w:bottom="280" w:left="260" w:header="91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F9" w:rsidRDefault="00B154F9">
      <w:r>
        <w:separator/>
      </w:r>
    </w:p>
  </w:endnote>
  <w:endnote w:type="continuationSeparator" w:id="0">
    <w:p w:rsidR="00B154F9" w:rsidRDefault="00B1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80" w:rsidRDefault="00B154F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35pt;margin-top:761.15pt;width:42.4pt;height:10.05pt;z-index:-251658752;mso-position-horizontal-relative:page;mso-position-vertical-relative:page" filled="f" stroked="f">
          <v:textbox inset="0,0,0,0">
            <w:txbxContent>
              <w:p w:rsidR="004C6780" w:rsidRDefault="00CB1FA9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color w:val="808080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color w:val="80808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03421">
                  <w:rPr>
                    <w:rFonts w:ascii="Tahoma" w:eastAsia="Tahoma" w:hAnsi="Tahoma" w:cs="Tahoma"/>
                    <w:noProof/>
                    <w:color w:val="808080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Tahoma" w:eastAsia="Tahoma" w:hAnsi="Tahoma" w:cs="Tahoma"/>
                    <w:color w:val="808080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808080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color w:val="808080"/>
                    <w:sz w:val="16"/>
                    <w:szCs w:val="16"/>
                  </w:rPr>
                  <w:t>f</w:t>
                </w:r>
                <w:r>
                  <w:rPr>
                    <w:rFonts w:ascii="Tahoma" w:eastAsia="Tahoma" w:hAnsi="Tahoma" w:cs="Tahoma"/>
                    <w:color w:val="80808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808080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F9" w:rsidRDefault="00B154F9">
      <w:r>
        <w:separator/>
      </w:r>
    </w:p>
  </w:footnote>
  <w:footnote w:type="continuationSeparator" w:id="0">
    <w:p w:rsidR="00B154F9" w:rsidRDefault="00B15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80" w:rsidRDefault="004C6780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F7B"/>
    <w:multiLevelType w:val="hybridMultilevel"/>
    <w:tmpl w:val="3AD8E3C0"/>
    <w:lvl w:ilvl="0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FA02C74"/>
    <w:multiLevelType w:val="hybridMultilevel"/>
    <w:tmpl w:val="38C8DFA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CE815BE"/>
    <w:multiLevelType w:val="hybridMultilevel"/>
    <w:tmpl w:val="A67436F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AD152CA"/>
    <w:multiLevelType w:val="hybridMultilevel"/>
    <w:tmpl w:val="9C10974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53A7ED3"/>
    <w:multiLevelType w:val="multilevel"/>
    <w:tmpl w:val="8A009F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6780"/>
    <w:rsid w:val="00191FD0"/>
    <w:rsid w:val="00256008"/>
    <w:rsid w:val="004C6780"/>
    <w:rsid w:val="006A52B1"/>
    <w:rsid w:val="00703421"/>
    <w:rsid w:val="008054E0"/>
    <w:rsid w:val="00B154F9"/>
    <w:rsid w:val="00C94F24"/>
    <w:rsid w:val="00CB1FA9"/>
    <w:rsid w:val="00D54747"/>
    <w:rsid w:val="00D87943"/>
    <w:rsid w:val="00E95B25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E53"/>
  </w:style>
  <w:style w:type="paragraph" w:styleId="Footer">
    <w:name w:val="footer"/>
    <w:basedOn w:val="Normal"/>
    <w:link w:val="FooterChar"/>
    <w:uiPriority w:val="99"/>
    <w:unhideWhenUsed/>
    <w:rsid w:val="00FD0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E53"/>
  </w:style>
  <w:style w:type="paragraph" w:styleId="BalloonText">
    <w:name w:val="Balloon Text"/>
    <w:basedOn w:val="Normal"/>
    <w:link w:val="BalloonTextChar"/>
    <w:uiPriority w:val="99"/>
    <w:semiHidden/>
    <w:unhideWhenUsed/>
    <w:rsid w:val="00FD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E53"/>
  </w:style>
  <w:style w:type="paragraph" w:styleId="Footer">
    <w:name w:val="footer"/>
    <w:basedOn w:val="Normal"/>
    <w:link w:val="FooterChar"/>
    <w:uiPriority w:val="99"/>
    <w:unhideWhenUsed/>
    <w:rsid w:val="00FD0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E53"/>
  </w:style>
  <w:style w:type="paragraph" w:styleId="BalloonText">
    <w:name w:val="Balloon Text"/>
    <w:basedOn w:val="Normal"/>
    <w:link w:val="BalloonTextChar"/>
    <w:uiPriority w:val="99"/>
    <w:semiHidden/>
    <w:unhideWhenUsed/>
    <w:rsid w:val="00FD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2018-01-17T21:40:00Z</dcterms:created>
  <dcterms:modified xsi:type="dcterms:W3CDTF">2018-01-22T19:21:00Z</dcterms:modified>
</cp:coreProperties>
</file>